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431" w:rsidRPr="00E15869" w:rsidRDefault="006A3431" w:rsidP="00394030">
      <w:pPr>
        <w:pStyle w:val="NoSpacing"/>
        <w:jc w:val="both"/>
        <w:rPr>
          <w:rFonts w:ascii="Times New Roman" w:hAnsi="Times New Roman"/>
          <w:b/>
          <w:sz w:val="2"/>
          <w:szCs w:val="20"/>
          <w:lang w:val="en-US"/>
        </w:rPr>
      </w:pPr>
    </w:p>
    <w:p w:rsidR="007314CC" w:rsidRPr="00E15869" w:rsidRDefault="007314CC" w:rsidP="00394030">
      <w:pPr>
        <w:pStyle w:val="NoSpacing"/>
        <w:jc w:val="both"/>
        <w:rPr>
          <w:rFonts w:ascii="Times New Roman" w:hAnsi="Times New Roman"/>
          <w:b/>
          <w:sz w:val="2"/>
          <w:szCs w:val="20"/>
          <w:lang w:val="en-US"/>
        </w:rPr>
      </w:pPr>
    </w:p>
    <w:p w:rsidR="007314CC" w:rsidRPr="00E15869" w:rsidRDefault="007314CC" w:rsidP="00394030">
      <w:pPr>
        <w:pStyle w:val="NoSpacing"/>
        <w:jc w:val="both"/>
        <w:rPr>
          <w:rFonts w:ascii="Times New Roman" w:hAnsi="Times New Roman"/>
          <w:b/>
          <w:sz w:val="2"/>
          <w:szCs w:val="20"/>
          <w:lang w:val="en-US"/>
        </w:rPr>
      </w:pPr>
    </w:p>
    <w:p w:rsidR="004E443F" w:rsidRDefault="00442BA8" w:rsidP="006F7A08">
      <w:pPr>
        <w:jc w:val="both"/>
        <w:rPr>
          <w:rFonts w:ascii="Times New Roman" w:hAnsi="Times New Roman"/>
          <w:b w:val="0"/>
          <w:sz w:val="20"/>
          <w:szCs w:val="26"/>
        </w:rPr>
      </w:pPr>
      <w:r>
        <w:rPr>
          <w:rFonts w:ascii="Times New Roman" w:hAnsi="Times New Roman"/>
          <w:b w:val="0"/>
          <w:sz w:val="20"/>
          <w:szCs w:val="26"/>
        </w:rPr>
        <w:t>111</w:t>
      </w:r>
      <w:r w:rsidR="004E443F">
        <w:rPr>
          <w:rFonts w:ascii="Times New Roman" w:hAnsi="Times New Roman"/>
          <w:b w:val="0"/>
          <w:sz w:val="20"/>
          <w:szCs w:val="26"/>
        </w:rPr>
        <w:t>.</w:t>
      </w:r>
    </w:p>
    <w:p w:rsidR="00442BA8" w:rsidRPr="00442BA8" w:rsidRDefault="00442BA8" w:rsidP="00442BA8">
      <w:pPr>
        <w:ind w:firstLine="720"/>
        <w:jc w:val="both"/>
        <w:rPr>
          <w:rFonts w:ascii="Times New Roman" w:hAnsi="Times New Roman"/>
          <w:b w:val="0"/>
          <w:sz w:val="20"/>
        </w:rPr>
      </w:pPr>
      <w:r w:rsidRPr="00442BA8">
        <w:rPr>
          <w:rFonts w:ascii="Times New Roman" w:hAnsi="Times New Roman"/>
          <w:b w:val="0"/>
          <w:sz w:val="20"/>
        </w:rPr>
        <w:t>На основу члана 15. Правилника о условима и начину рада Комисије за стручну контролу планских докумената, комисије за контролу усклађености планских докумената и комисије за планове јединице локалне самоуправе („Сл. гласник РС“, бр. 55/2015), Комисија за планове општине Ћићевац, на седници одржаној дана 19. септембра 2017. године, доноси</w:t>
      </w:r>
    </w:p>
    <w:p w:rsidR="00442BA8" w:rsidRPr="00442BA8" w:rsidRDefault="00442BA8" w:rsidP="00442BA8">
      <w:pPr>
        <w:jc w:val="both"/>
        <w:rPr>
          <w:rFonts w:ascii="Times New Roman" w:hAnsi="Times New Roman"/>
          <w:b w:val="0"/>
          <w:sz w:val="14"/>
        </w:rPr>
      </w:pPr>
    </w:p>
    <w:p w:rsidR="00442BA8" w:rsidRPr="00442BA8" w:rsidRDefault="00442BA8" w:rsidP="00442BA8">
      <w:pPr>
        <w:jc w:val="center"/>
        <w:rPr>
          <w:rFonts w:ascii="Times New Roman" w:hAnsi="Times New Roman"/>
          <w:b w:val="0"/>
          <w:sz w:val="20"/>
        </w:rPr>
      </w:pPr>
      <w:r w:rsidRPr="00442BA8">
        <w:rPr>
          <w:rFonts w:ascii="Times New Roman" w:hAnsi="Times New Roman"/>
          <w:b w:val="0"/>
          <w:sz w:val="20"/>
        </w:rPr>
        <w:t>ПОСЛОВНИК</w:t>
      </w:r>
    </w:p>
    <w:p w:rsidR="00442BA8" w:rsidRPr="00442BA8" w:rsidRDefault="00442BA8" w:rsidP="00442BA8">
      <w:pPr>
        <w:jc w:val="center"/>
        <w:rPr>
          <w:rFonts w:ascii="Times New Roman" w:hAnsi="Times New Roman"/>
          <w:b w:val="0"/>
          <w:sz w:val="20"/>
        </w:rPr>
      </w:pPr>
      <w:r w:rsidRPr="00442BA8">
        <w:rPr>
          <w:rFonts w:ascii="Times New Roman" w:hAnsi="Times New Roman"/>
          <w:b w:val="0"/>
          <w:sz w:val="20"/>
        </w:rPr>
        <w:t>О РАДУ КОМИСИЈЕ ЗА ПЛАНОВЕ ОПШТИНЕ ЋИЋЕВАЦ</w:t>
      </w:r>
    </w:p>
    <w:p w:rsidR="00442BA8" w:rsidRPr="00442BA8" w:rsidRDefault="00442BA8" w:rsidP="00442BA8">
      <w:pPr>
        <w:jc w:val="center"/>
        <w:rPr>
          <w:rFonts w:ascii="Times New Roman" w:hAnsi="Times New Roman"/>
          <w:b w:val="0"/>
          <w:sz w:val="14"/>
        </w:rPr>
      </w:pP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I ОПШТЕ ОДРЕДБЕ</w:t>
      </w:r>
    </w:p>
    <w:p w:rsidR="00442BA8" w:rsidRPr="00442BA8" w:rsidRDefault="00442BA8" w:rsidP="00442BA8">
      <w:pPr>
        <w:jc w:val="both"/>
        <w:rPr>
          <w:rFonts w:ascii="Times New Roman" w:hAnsi="Times New Roman"/>
          <w:b w:val="0"/>
          <w:sz w:val="14"/>
        </w:rPr>
      </w:pPr>
    </w:p>
    <w:p w:rsidR="00442BA8" w:rsidRPr="00442BA8" w:rsidRDefault="00442BA8" w:rsidP="00442BA8">
      <w:pPr>
        <w:jc w:val="center"/>
        <w:rPr>
          <w:rFonts w:ascii="Times New Roman" w:hAnsi="Times New Roman"/>
          <w:b w:val="0"/>
          <w:sz w:val="20"/>
        </w:rPr>
      </w:pPr>
      <w:r w:rsidRPr="00442BA8">
        <w:rPr>
          <w:rFonts w:ascii="Times New Roman" w:hAnsi="Times New Roman"/>
          <w:b w:val="0"/>
          <w:sz w:val="20"/>
        </w:rPr>
        <w:t>Члан 1.</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ab/>
        <w:t>Овим пословником уређује се начин рада и одлучивања Комисије за планове општине Ћићевац, (у даљем тексту: Комисија).</w:t>
      </w:r>
    </w:p>
    <w:p w:rsidR="00442BA8" w:rsidRPr="00442BA8" w:rsidRDefault="00442BA8" w:rsidP="00442BA8">
      <w:pPr>
        <w:jc w:val="center"/>
        <w:rPr>
          <w:rFonts w:ascii="Times New Roman" w:hAnsi="Times New Roman"/>
          <w:b w:val="0"/>
          <w:sz w:val="14"/>
        </w:rPr>
      </w:pPr>
    </w:p>
    <w:p w:rsidR="00442BA8" w:rsidRPr="00442BA8" w:rsidRDefault="00442BA8" w:rsidP="00442BA8">
      <w:pPr>
        <w:jc w:val="center"/>
        <w:rPr>
          <w:rFonts w:ascii="Times New Roman" w:hAnsi="Times New Roman"/>
          <w:b w:val="0"/>
          <w:sz w:val="20"/>
        </w:rPr>
      </w:pPr>
      <w:r w:rsidRPr="00442BA8">
        <w:rPr>
          <w:rFonts w:ascii="Times New Roman" w:hAnsi="Times New Roman"/>
          <w:b w:val="0"/>
          <w:sz w:val="20"/>
        </w:rPr>
        <w:t>Члан 2.</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ab/>
        <w:t>Одредбе овог пословника обавезујуће су за све чланове Комисије, као и за друга лица која учествују у раду и присуствују седницама Комисије.</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ab/>
        <w:t>Председник Комисије стара се о правилној примени и поштовању одредби овог пословника.</w:t>
      </w:r>
    </w:p>
    <w:p w:rsidR="00442BA8" w:rsidRPr="00442BA8" w:rsidRDefault="00442BA8" w:rsidP="00442BA8">
      <w:pPr>
        <w:jc w:val="both"/>
        <w:rPr>
          <w:rFonts w:ascii="Times New Roman" w:hAnsi="Times New Roman"/>
          <w:b w:val="0"/>
          <w:sz w:val="14"/>
        </w:rPr>
      </w:pPr>
    </w:p>
    <w:p w:rsidR="00442BA8" w:rsidRPr="00442BA8" w:rsidRDefault="00442BA8" w:rsidP="00442BA8">
      <w:pPr>
        <w:jc w:val="center"/>
        <w:rPr>
          <w:rFonts w:ascii="Times New Roman" w:hAnsi="Times New Roman"/>
          <w:b w:val="0"/>
          <w:sz w:val="20"/>
        </w:rPr>
      </w:pPr>
      <w:r w:rsidRPr="00442BA8">
        <w:rPr>
          <w:rFonts w:ascii="Times New Roman" w:hAnsi="Times New Roman"/>
          <w:b w:val="0"/>
          <w:sz w:val="20"/>
        </w:rPr>
        <w:t>Члан 3.</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ab/>
        <w:t>Стручне послове за потребе Комисије обезбеђује Одсек за урбанизам, грађевинарство и стамбено-комуналне послове.</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ab/>
        <w:t>Комисија има секретара који се стара о обављању стручних послова у вези са сазивањем и одржавањем седница Комисије.</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ab/>
        <w:t>У случају одсутности или спречености секр</w:t>
      </w:r>
      <w:r w:rsidR="00411A7B">
        <w:rPr>
          <w:rFonts w:ascii="Times New Roman" w:hAnsi="Times New Roman"/>
          <w:b w:val="0"/>
          <w:sz w:val="20"/>
        </w:rPr>
        <w:t>е</w:t>
      </w:r>
      <w:r w:rsidRPr="00442BA8">
        <w:rPr>
          <w:rFonts w:ascii="Times New Roman" w:hAnsi="Times New Roman"/>
          <w:b w:val="0"/>
          <w:sz w:val="20"/>
        </w:rPr>
        <w:t>тара Комисије, да присуствује седницама и учествује у раду Комисије, секр</w:t>
      </w:r>
      <w:r w:rsidR="00411A7B">
        <w:rPr>
          <w:rFonts w:ascii="Times New Roman" w:hAnsi="Times New Roman"/>
          <w:b w:val="0"/>
          <w:sz w:val="20"/>
          <w:lang/>
        </w:rPr>
        <w:t>е</w:t>
      </w:r>
      <w:r w:rsidRPr="00442BA8">
        <w:rPr>
          <w:rFonts w:ascii="Times New Roman" w:hAnsi="Times New Roman"/>
          <w:b w:val="0"/>
          <w:sz w:val="20"/>
        </w:rPr>
        <w:t>тара замењује лице које одреди председник комисије.</w:t>
      </w:r>
    </w:p>
    <w:p w:rsidR="00442BA8" w:rsidRPr="00442BA8" w:rsidRDefault="00442BA8" w:rsidP="00442BA8">
      <w:pPr>
        <w:jc w:val="both"/>
        <w:rPr>
          <w:rFonts w:ascii="Times New Roman" w:hAnsi="Times New Roman"/>
          <w:b w:val="0"/>
          <w:sz w:val="14"/>
        </w:rPr>
      </w:pP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II САЗИВАЊЕ СЕДНИЦА И ЈАВНОСТ РАДА КОМИСИЈЕ</w:t>
      </w:r>
    </w:p>
    <w:p w:rsidR="00442BA8" w:rsidRPr="00442BA8" w:rsidRDefault="00442BA8" w:rsidP="00442BA8">
      <w:pPr>
        <w:jc w:val="both"/>
        <w:rPr>
          <w:rFonts w:ascii="Times New Roman" w:hAnsi="Times New Roman"/>
          <w:b w:val="0"/>
          <w:sz w:val="14"/>
        </w:rPr>
      </w:pPr>
    </w:p>
    <w:p w:rsidR="00442BA8" w:rsidRPr="00442BA8" w:rsidRDefault="00442BA8" w:rsidP="00442BA8">
      <w:pPr>
        <w:jc w:val="center"/>
        <w:rPr>
          <w:rFonts w:ascii="Times New Roman" w:hAnsi="Times New Roman"/>
          <w:b w:val="0"/>
          <w:sz w:val="20"/>
        </w:rPr>
      </w:pPr>
      <w:r w:rsidRPr="00442BA8">
        <w:rPr>
          <w:rFonts w:ascii="Times New Roman" w:hAnsi="Times New Roman"/>
          <w:b w:val="0"/>
          <w:sz w:val="20"/>
        </w:rPr>
        <w:t>Члан 4.</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ab/>
        <w:t>Комисија ради и одлучује на седници. Седнице се по правилу сазивају радним даном.</w:t>
      </w:r>
    </w:p>
    <w:p w:rsidR="00442BA8" w:rsidRPr="00442BA8" w:rsidRDefault="00442BA8" w:rsidP="00442BA8">
      <w:pPr>
        <w:jc w:val="both"/>
        <w:rPr>
          <w:rFonts w:ascii="Times New Roman" w:hAnsi="Times New Roman"/>
          <w:b w:val="0"/>
          <w:sz w:val="14"/>
        </w:rPr>
      </w:pPr>
    </w:p>
    <w:p w:rsidR="00442BA8" w:rsidRPr="00442BA8" w:rsidRDefault="00442BA8" w:rsidP="00442BA8">
      <w:pPr>
        <w:jc w:val="center"/>
        <w:rPr>
          <w:rFonts w:ascii="Times New Roman" w:hAnsi="Times New Roman"/>
          <w:b w:val="0"/>
          <w:sz w:val="20"/>
        </w:rPr>
      </w:pPr>
      <w:r w:rsidRPr="00442BA8">
        <w:rPr>
          <w:rFonts w:ascii="Times New Roman" w:hAnsi="Times New Roman"/>
          <w:b w:val="0"/>
          <w:sz w:val="20"/>
        </w:rPr>
        <w:t>Члан 5.</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ab/>
        <w:t>Седнице Комисије сазива председник Комисије по сопственој иницијативи или на иницијативу најмање три члана Комисије.</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ab/>
        <w:t>У случају одсутности или спречености председника, Комисију сазива заменик председника Комисије.</w:t>
      </w:r>
    </w:p>
    <w:p w:rsidR="00442BA8" w:rsidRPr="00442BA8" w:rsidRDefault="00442BA8" w:rsidP="00442BA8">
      <w:pPr>
        <w:jc w:val="both"/>
        <w:rPr>
          <w:rFonts w:ascii="Times New Roman" w:hAnsi="Times New Roman"/>
          <w:b w:val="0"/>
          <w:sz w:val="14"/>
        </w:rPr>
      </w:pPr>
    </w:p>
    <w:p w:rsidR="00442BA8" w:rsidRPr="00442BA8" w:rsidRDefault="00442BA8" w:rsidP="00442BA8">
      <w:pPr>
        <w:jc w:val="center"/>
        <w:rPr>
          <w:rFonts w:ascii="Times New Roman" w:hAnsi="Times New Roman"/>
          <w:b w:val="0"/>
          <w:sz w:val="20"/>
        </w:rPr>
      </w:pPr>
      <w:r w:rsidRPr="00442BA8">
        <w:rPr>
          <w:rFonts w:ascii="Times New Roman" w:hAnsi="Times New Roman"/>
          <w:b w:val="0"/>
          <w:sz w:val="20"/>
        </w:rPr>
        <w:t>Члан 6.</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ab/>
        <w:t>Предлог дневног реда седнице Комисије утврђује председник Комисије у сарадњи са овлашћеним представником обрађивача планова који су припремљени за разматрање на Комисији.</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ab/>
        <w:t>Седнице Комисије се сазивају по потреби, а обавезно у року од седам дана од дана достављања материјала припремљеног за разматрање председнику Комисије.</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ab/>
        <w:t>За планове који се упућују на јавни увид Општинска управа општине Ћићевац је обавезна да најкасније у року од седам дана, од дана завршетка јавног увида, достави све писане примедбе председнику Комисије, који седницу Комисије сазива најкасније у року од седам дана од дана достављања писмених примедби.</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ab/>
        <w:t>О припремању седнице Комисије стара се председник Комисије, уз помоћ секретара Комисије.</w:t>
      </w:r>
    </w:p>
    <w:p w:rsidR="00442BA8" w:rsidRPr="00442BA8" w:rsidRDefault="00442BA8" w:rsidP="00442BA8">
      <w:pPr>
        <w:jc w:val="both"/>
        <w:rPr>
          <w:rFonts w:ascii="Times New Roman" w:hAnsi="Times New Roman"/>
          <w:b w:val="0"/>
          <w:sz w:val="14"/>
        </w:rPr>
      </w:pPr>
    </w:p>
    <w:p w:rsidR="00442BA8" w:rsidRPr="00442BA8" w:rsidRDefault="00442BA8" w:rsidP="00442BA8">
      <w:pPr>
        <w:jc w:val="center"/>
        <w:rPr>
          <w:rFonts w:ascii="Times New Roman" w:hAnsi="Times New Roman"/>
          <w:b w:val="0"/>
          <w:sz w:val="20"/>
        </w:rPr>
      </w:pPr>
      <w:r w:rsidRPr="00442BA8">
        <w:rPr>
          <w:rFonts w:ascii="Times New Roman" w:hAnsi="Times New Roman"/>
          <w:b w:val="0"/>
          <w:sz w:val="20"/>
        </w:rPr>
        <w:t>Члан 7.</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ab/>
        <w:t>Седница Комисије сазива се писаним путем.</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ab/>
        <w:t>Позив за седницу садржи: место и време одржавања седнице, предлог дневног реда, потпис председника Комисије односно његовог заменика, уколико он сазива седницу и печат Скупштине општине Ћићевац.</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ab/>
        <w:t>Позив за седницу доставља се свим члановима Комисије и обрађивачу плана, најмање три дана пре седнице, путем поште, лично или електронским путем.</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lastRenderedPageBreak/>
        <w:tab/>
        <w:t>Када постоје оправдани разлози, који морају бити образложени, овај рок може бити и краћи.</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ab/>
        <w:t>У хитним случајевима седница Комисије може бити одржана телефонским или електронским путем.</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ab/>
        <w:t>О току седнице одржане телефонским или електронским путем води се записник који се усваја на наредној седници.</w:t>
      </w:r>
    </w:p>
    <w:p w:rsidR="00442BA8" w:rsidRPr="00442BA8" w:rsidRDefault="00442BA8" w:rsidP="00442BA8">
      <w:pPr>
        <w:jc w:val="both"/>
        <w:rPr>
          <w:rFonts w:ascii="Times New Roman" w:hAnsi="Times New Roman"/>
          <w:b w:val="0"/>
          <w:sz w:val="14"/>
        </w:rPr>
      </w:pPr>
    </w:p>
    <w:p w:rsidR="00442BA8" w:rsidRPr="00442BA8" w:rsidRDefault="00442BA8" w:rsidP="00442BA8">
      <w:pPr>
        <w:jc w:val="center"/>
        <w:rPr>
          <w:rFonts w:ascii="Times New Roman" w:hAnsi="Times New Roman"/>
          <w:b w:val="0"/>
          <w:sz w:val="20"/>
        </w:rPr>
      </w:pPr>
      <w:r w:rsidRPr="00442BA8">
        <w:rPr>
          <w:rFonts w:ascii="Times New Roman" w:hAnsi="Times New Roman"/>
          <w:b w:val="0"/>
          <w:sz w:val="20"/>
        </w:rPr>
        <w:t>Члан 8.</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ab/>
        <w:t>Уз позив за седницу члановима Комисије се доставља материјал за поједине тачке дневног реда, увек када је то могуће, у форми коју је припремио обрађивач плана.</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ab/>
        <w:t>Изузетно, ако околности то захтевају, материјал се члановима Комисије може уручити и на самој седници.</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ab/>
        <w:t>Постојање изузетних околности председник Комисије обавезан је да посебно образложи, полазећи од тачке која се предлаже или од фазе израде плана, о чему се Комисија изјашњава на седници.</w:t>
      </w:r>
    </w:p>
    <w:p w:rsidR="00442BA8" w:rsidRPr="00442BA8" w:rsidRDefault="00442BA8" w:rsidP="00442BA8">
      <w:pPr>
        <w:jc w:val="both"/>
        <w:rPr>
          <w:rFonts w:ascii="Times New Roman" w:hAnsi="Times New Roman"/>
          <w:b w:val="0"/>
          <w:sz w:val="14"/>
        </w:rPr>
      </w:pPr>
    </w:p>
    <w:p w:rsidR="00442BA8" w:rsidRPr="00442BA8" w:rsidRDefault="00442BA8" w:rsidP="00442BA8">
      <w:pPr>
        <w:jc w:val="center"/>
        <w:rPr>
          <w:rFonts w:ascii="Times New Roman" w:hAnsi="Times New Roman"/>
          <w:b w:val="0"/>
          <w:sz w:val="20"/>
        </w:rPr>
      </w:pPr>
      <w:r w:rsidRPr="00442BA8">
        <w:rPr>
          <w:rFonts w:ascii="Times New Roman" w:hAnsi="Times New Roman"/>
          <w:b w:val="0"/>
          <w:sz w:val="20"/>
        </w:rPr>
        <w:t>Члан 9.</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ab/>
        <w:t>Седници Комисије могу присуствовати само лица која су позвана, осим уколико Комисија одлучи другачије.</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ab/>
        <w:t>У раду седнице Комисије од позваних лица могу да узму учешће по тачкама дневног реда, само лица којима председник да реч.</w:t>
      </w:r>
    </w:p>
    <w:p w:rsidR="00442BA8" w:rsidRPr="00442BA8" w:rsidRDefault="00442BA8" w:rsidP="00442BA8">
      <w:pPr>
        <w:jc w:val="both"/>
        <w:rPr>
          <w:rFonts w:ascii="Times New Roman" w:hAnsi="Times New Roman"/>
          <w:b w:val="0"/>
          <w:sz w:val="14"/>
        </w:rPr>
      </w:pPr>
    </w:p>
    <w:p w:rsidR="00442BA8" w:rsidRPr="00442BA8" w:rsidRDefault="00442BA8" w:rsidP="00442BA8">
      <w:pPr>
        <w:jc w:val="center"/>
        <w:rPr>
          <w:rFonts w:ascii="Times New Roman" w:hAnsi="Times New Roman"/>
          <w:b w:val="0"/>
          <w:sz w:val="20"/>
        </w:rPr>
      </w:pPr>
      <w:r w:rsidRPr="00442BA8">
        <w:rPr>
          <w:rFonts w:ascii="Times New Roman" w:hAnsi="Times New Roman"/>
          <w:b w:val="0"/>
          <w:sz w:val="20"/>
        </w:rPr>
        <w:t>Члан 10.</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ab/>
        <w:t>Председник Комисије је обавезан да пре почетка и у току седнице, из просторије у којој се седница одржава, удаљи сва лица која јој без позива присуствују.</w:t>
      </w:r>
    </w:p>
    <w:p w:rsidR="00442BA8" w:rsidRPr="00442BA8" w:rsidRDefault="00442BA8" w:rsidP="00442BA8">
      <w:pPr>
        <w:jc w:val="both"/>
        <w:rPr>
          <w:rFonts w:ascii="Times New Roman" w:hAnsi="Times New Roman"/>
          <w:b w:val="0"/>
          <w:sz w:val="14"/>
        </w:rPr>
      </w:pPr>
    </w:p>
    <w:p w:rsidR="00442BA8" w:rsidRPr="00442BA8" w:rsidRDefault="00442BA8" w:rsidP="00442BA8">
      <w:pPr>
        <w:jc w:val="center"/>
        <w:rPr>
          <w:rFonts w:ascii="Times New Roman" w:hAnsi="Times New Roman"/>
          <w:b w:val="0"/>
          <w:sz w:val="20"/>
        </w:rPr>
      </w:pPr>
      <w:r w:rsidRPr="00442BA8">
        <w:rPr>
          <w:rFonts w:ascii="Times New Roman" w:hAnsi="Times New Roman"/>
          <w:b w:val="0"/>
          <w:sz w:val="20"/>
        </w:rPr>
        <w:t>Члан 11.</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ab/>
        <w:t>Седнице Комисије могу бити јавне и затворене.</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ab/>
        <w:t>Комисија заседа на затвореној седници када је то утврђено законом или подзаконским актом.</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ab/>
        <w:t>Чланови Комисије могу да одлуче да раде без присуства јавности и на предлог председника Комисије, који мора бити изнет пре утврђивања дневног реда и не мора бити образложен а може се односити на искључење јавности по свим или по појединим тачкама дневног реда.</w:t>
      </w:r>
    </w:p>
    <w:p w:rsidR="00442BA8" w:rsidRPr="00442BA8" w:rsidRDefault="00442BA8" w:rsidP="00442BA8">
      <w:pPr>
        <w:jc w:val="both"/>
        <w:rPr>
          <w:rFonts w:ascii="Times New Roman" w:hAnsi="Times New Roman"/>
          <w:b w:val="0"/>
          <w:sz w:val="14"/>
        </w:rPr>
      </w:pP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III ДНЕВНИ РЕД И ВОЂЕЊЕ СЕДНИЦЕ КОМИСИЈЕ</w:t>
      </w:r>
    </w:p>
    <w:p w:rsidR="00442BA8" w:rsidRPr="00442BA8" w:rsidRDefault="00442BA8" w:rsidP="00442BA8">
      <w:pPr>
        <w:jc w:val="both"/>
        <w:rPr>
          <w:rFonts w:ascii="Times New Roman" w:hAnsi="Times New Roman"/>
          <w:b w:val="0"/>
          <w:sz w:val="14"/>
        </w:rPr>
      </w:pPr>
    </w:p>
    <w:p w:rsidR="00442BA8" w:rsidRPr="00442BA8" w:rsidRDefault="00442BA8" w:rsidP="00442BA8">
      <w:pPr>
        <w:jc w:val="center"/>
        <w:rPr>
          <w:rFonts w:ascii="Times New Roman" w:hAnsi="Times New Roman"/>
          <w:b w:val="0"/>
          <w:sz w:val="20"/>
        </w:rPr>
      </w:pPr>
      <w:r w:rsidRPr="00442BA8">
        <w:rPr>
          <w:rFonts w:ascii="Times New Roman" w:hAnsi="Times New Roman"/>
          <w:b w:val="0"/>
          <w:sz w:val="20"/>
        </w:rPr>
        <w:t>Члан 12.</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ab/>
        <w:t>Седницама Комисије председава и руководи радом председник комисије, кога у случају одсутности или спречености замењује заменик председника Комисије.</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ab/>
        <w:t>О одржавању реда на седници Комисије стара се лице из става 1. овог члана.</w:t>
      </w:r>
    </w:p>
    <w:p w:rsidR="00442BA8" w:rsidRPr="00442BA8" w:rsidRDefault="00442BA8" w:rsidP="00442BA8">
      <w:pPr>
        <w:jc w:val="both"/>
        <w:rPr>
          <w:rFonts w:ascii="Times New Roman" w:hAnsi="Times New Roman"/>
          <w:b w:val="0"/>
          <w:sz w:val="14"/>
        </w:rPr>
      </w:pPr>
    </w:p>
    <w:p w:rsidR="00442BA8" w:rsidRPr="00442BA8" w:rsidRDefault="00442BA8" w:rsidP="00442BA8">
      <w:pPr>
        <w:jc w:val="center"/>
        <w:rPr>
          <w:rFonts w:ascii="Times New Roman" w:hAnsi="Times New Roman"/>
          <w:b w:val="0"/>
          <w:sz w:val="20"/>
        </w:rPr>
      </w:pPr>
      <w:r w:rsidRPr="00442BA8">
        <w:rPr>
          <w:rFonts w:ascii="Times New Roman" w:hAnsi="Times New Roman"/>
          <w:b w:val="0"/>
          <w:sz w:val="20"/>
        </w:rPr>
        <w:t>Члан 13.</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ab/>
        <w:t>Дневни ред седнице предлаже председник Комисије.</w:t>
      </w:r>
    </w:p>
    <w:p w:rsidR="00442BA8" w:rsidRPr="00442BA8" w:rsidRDefault="00442BA8" w:rsidP="00442BA8">
      <w:pPr>
        <w:jc w:val="both"/>
        <w:rPr>
          <w:rFonts w:ascii="Times New Roman" w:hAnsi="Times New Roman"/>
          <w:b w:val="0"/>
          <w:sz w:val="14"/>
        </w:rPr>
      </w:pP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IV ТОК СЕДНИЦЕ И ОДЛУЧИВАЊЕ</w:t>
      </w:r>
    </w:p>
    <w:p w:rsidR="00442BA8" w:rsidRPr="00442BA8" w:rsidRDefault="00442BA8" w:rsidP="00442BA8">
      <w:pPr>
        <w:jc w:val="both"/>
        <w:rPr>
          <w:rFonts w:ascii="Times New Roman" w:hAnsi="Times New Roman"/>
          <w:b w:val="0"/>
          <w:sz w:val="14"/>
        </w:rPr>
      </w:pPr>
    </w:p>
    <w:p w:rsidR="00442BA8" w:rsidRPr="00442BA8" w:rsidRDefault="00442BA8" w:rsidP="00442BA8">
      <w:pPr>
        <w:jc w:val="center"/>
        <w:rPr>
          <w:rFonts w:ascii="Times New Roman" w:hAnsi="Times New Roman"/>
          <w:b w:val="0"/>
          <w:sz w:val="20"/>
        </w:rPr>
      </w:pPr>
      <w:r w:rsidRPr="00442BA8">
        <w:rPr>
          <w:rFonts w:ascii="Times New Roman" w:hAnsi="Times New Roman"/>
          <w:b w:val="0"/>
          <w:sz w:val="20"/>
        </w:rPr>
        <w:t>Члан 14.</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ab/>
        <w:t>За пуноважан рад на седници, потребно је присуство већине од укупног броја чланова Комисије.</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ab/>
        <w:t>Након отварања седнице, пре утврђивања дневног реда, председник комисије утврђује да ли седници присуствује број чланова, довољан за пуноважан рад.</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ab/>
        <w:t>Ако утврди да потребна већина није присутна, председник Комисије одлаже седницу за одговарајући дан и сат, о чему се писаним путем обавештавају само одсутни чланови Комисије.</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ab/>
        <w:t>Седница ће се прекинути или одложити и у случају када се у току трајања седнице утврди да није присутна потребна већина чланова Комисије.</w:t>
      </w:r>
    </w:p>
    <w:p w:rsidR="00442BA8" w:rsidRPr="00442BA8" w:rsidRDefault="00442BA8" w:rsidP="00442BA8">
      <w:pPr>
        <w:jc w:val="both"/>
        <w:rPr>
          <w:rFonts w:ascii="Times New Roman" w:hAnsi="Times New Roman"/>
          <w:b w:val="0"/>
          <w:sz w:val="14"/>
        </w:rPr>
      </w:pPr>
    </w:p>
    <w:p w:rsidR="00442BA8" w:rsidRPr="00442BA8" w:rsidRDefault="00442BA8" w:rsidP="00442BA8">
      <w:pPr>
        <w:jc w:val="center"/>
        <w:rPr>
          <w:rFonts w:ascii="Times New Roman" w:hAnsi="Times New Roman"/>
          <w:b w:val="0"/>
          <w:sz w:val="20"/>
        </w:rPr>
      </w:pPr>
      <w:r w:rsidRPr="00442BA8">
        <w:rPr>
          <w:rFonts w:ascii="Times New Roman" w:hAnsi="Times New Roman"/>
          <w:b w:val="0"/>
          <w:sz w:val="20"/>
        </w:rPr>
        <w:t>Члан 15.</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ab/>
        <w:t>Када се утврди дневни ред, приступа се раду према усвојеним тачкама дневног реда.</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ab/>
        <w:t>Сваки члан Комисије може захтевати да се у дневни ред, поред предложених, унесу и други предлози за које он сматра да су хитни.</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ab/>
        <w:t>О предлозима чланова Комисије за измене и допуне предложеног дневног реда, не води се расправа.</w:t>
      </w:r>
    </w:p>
    <w:p w:rsidR="00442BA8" w:rsidRPr="00442BA8" w:rsidRDefault="00442BA8" w:rsidP="00442BA8">
      <w:pPr>
        <w:jc w:val="both"/>
        <w:rPr>
          <w:rFonts w:ascii="Times New Roman" w:hAnsi="Times New Roman"/>
          <w:b w:val="0"/>
          <w:sz w:val="14"/>
        </w:rPr>
      </w:pPr>
    </w:p>
    <w:p w:rsidR="00442BA8" w:rsidRPr="00442BA8" w:rsidRDefault="00442BA8" w:rsidP="00442BA8">
      <w:pPr>
        <w:jc w:val="center"/>
        <w:rPr>
          <w:rFonts w:ascii="Times New Roman" w:hAnsi="Times New Roman"/>
          <w:b w:val="0"/>
          <w:sz w:val="20"/>
        </w:rPr>
      </w:pPr>
      <w:r w:rsidRPr="00442BA8">
        <w:rPr>
          <w:rFonts w:ascii="Times New Roman" w:hAnsi="Times New Roman"/>
          <w:b w:val="0"/>
          <w:sz w:val="20"/>
        </w:rPr>
        <w:t>Члан 16.</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ab/>
        <w:t>По утврђивању дневног реда, председник Комисије даје реч известиоцу по утврђеној тачки дневног реда.</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ab/>
        <w:t>По завршеном излагању известиоца, председник Комисије отвара стручну расправу о тачки дневног реда која је била предмет излагања известиоца.</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ab/>
        <w:t>Сваки учесник у дискусији износи и предлоге за решење конкретног питања, које има право и да повуче до окончања расправе по конкретном питању.</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ab/>
        <w:t>Комисија може, на предлог председника Комисије, пре отварања стручне расправе, одлучити о дужини трајања излагања сваког учесника, по свакој тачки утврђеног дневног реда, које не може бити дуже од 10 минута по једном јављању у једној стручној расправи.</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ab/>
        <w:t>По свакој тачки утврђеног дневног реда отвара се стручна расправа, осим у случајевима, у којима је овим пословником утврђено да се одлучује без расправе.</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lastRenderedPageBreak/>
        <w:tab/>
        <w:t>Стручна расправа по одређеном питању се закључује када се исцрпи листа пријављених учесника у расправи, односно када председник Комисије закључи да је предмет стручне расправе довољно разјашњен да би се о истом одлучивало.</w:t>
      </w:r>
    </w:p>
    <w:p w:rsidR="00442BA8" w:rsidRPr="00442BA8" w:rsidRDefault="00442BA8" w:rsidP="00442BA8">
      <w:pPr>
        <w:jc w:val="both"/>
        <w:rPr>
          <w:rFonts w:ascii="Times New Roman" w:hAnsi="Times New Roman"/>
          <w:b w:val="0"/>
          <w:sz w:val="14"/>
        </w:rPr>
      </w:pPr>
    </w:p>
    <w:p w:rsidR="00442BA8" w:rsidRPr="00442BA8" w:rsidRDefault="00442BA8" w:rsidP="00442BA8">
      <w:pPr>
        <w:jc w:val="center"/>
        <w:rPr>
          <w:rFonts w:ascii="Times New Roman" w:hAnsi="Times New Roman"/>
          <w:b w:val="0"/>
          <w:sz w:val="20"/>
        </w:rPr>
      </w:pPr>
      <w:r w:rsidRPr="00442BA8">
        <w:rPr>
          <w:rFonts w:ascii="Times New Roman" w:hAnsi="Times New Roman"/>
          <w:b w:val="0"/>
          <w:sz w:val="20"/>
        </w:rPr>
        <w:t>Члан 17.</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ab/>
        <w:t>Комисија о сваком предлогу који је стављен на дневни ред одлучује после стручне расправе.</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ab/>
        <w:t>Комисија може, у току или после стручне расправе, одлучити да тачку која се разматра врати на преиспитивање или допуну.</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ab/>
        <w:t>Комисија може, по завршеној стручној расправи одлучити да разматрану тачку дневног реда гласањем прихвати, у складу са одредбама овог пословника, уз налог да се поступи по примедбама које је Комисија усвојила.</w:t>
      </w:r>
    </w:p>
    <w:p w:rsidR="00442BA8" w:rsidRPr="00442BA8" w:rsidRDefault="00442BA8" w:rsidP="00442BA8">
      <w:pPr>
        <w:jc w:val="both"/>
        <w:rPr>
          <w:rFonts w:ascii="Times New Roman" w:hAnsi="Times New Roman"/>
          <w:b w:val="0"/>
          <w:sz w:val="14"/>
        </w:rPr>
      </w:pPr>
    </w:p>
    <w:p w:rsidR="00442BA8" w:rsidRPr="00442BA8" w:rsidRDefault="00442BA8" w:rsidP="00442BA8">
      <w:pPr>
        <w:jc w:val="center"/>
        <w:rPr>
          <w:rFonts w:ascii="Times New Roman" w:hAnsi="Times New Roman"/>
          <w:b w:val="0"/>
          <w:sz w:val="20"/>
        </w:rPr>
      </w:pPr>
      <w:r w:rsidRPr="00442BA8">
        <w:rPr>
          <w:rFonts w:ascii="Times New Roman" w:hAnsi="Times New Roman"/>
          <w:b w:val="0"/>
          <w:sz w:val="20"/>
        </w:rPr>
        <w:t>Члан 18.</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ab/>
        <w:t>Комисија доноси одлуке већином гласова укупног броја присутних чланова.</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ab/>
        <w:t>У поступку гласања председник прво позива да се изјасне чланови који су „за“, затим позива да се изјасне они који су „против“ и на крају пита да ли има чланова који се уздржавају од гласања, односно који се не слажу са одлуком и желе да издвоје своје мишљење.</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ab/>
        <w:t>О спроведеном гласању се води евиденција.</w:t>
      </w:r>
    </w:p>
    <w:p w:rsidR="00442BA8" w:rsidRPr="00442BA8" w:rsidRDefault="00442BA8" w:rsidP="00442BA8">
      <w:pPr>
        <w:jc w:val="both"/>
        <w:rPr>
          <w:rFonts w:ascii="Times New Roman" w:hAnsi="Times New Roman"/>
          <w:b w:val="0"/>
          <w:sz w:val="14"/>
        </w:rPr>
      </w:pPr>
    </w:p>
    <w:p w:rsidR="00442BA8" w:rsidRPr="00442BA8" w:rsidRDefault="00442BA8" w:rsidP="00442BA8">
      <w:pPr>
        <w:jc w:val="center"/>
        <w:rPr>
          <w:rFonts w:ascii="Times New Roman" w:hAnsi="Times New Roman"/>
          <w:b w:val="0"/>
          <w:sz w:val="20"/>
        </w:rPr>
      </w:pPr>
      <w:r w:rsidRPr="00442BA8">
        <w:rPr>
          <w:rFonts w:ascii="Times New Roman" w:hAnsi="Times New Roman"/>
          <w:b w:val="0"/>
          <w:sz w:val="20"/>
        </w:rPr>
        <w:t>Члан 19.</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ab/>
        <w:t>Комисија, након саслушања на јавној седници лица која су поднела примедбе на план у писаном облику у току јавног увида и става обрађивача о поднетим примедбама, на затвореном делу седнице, заузима став по свакој приспелој писаној примедби и формулише извештај Комисије о обављеном јавном увиду, који потписује председник Комисије.</w:t>
      </w:r>
    </w:p>
    <w:p w:rsidR="00442BA8" w:rsidRPr="00442BA8" w:rsidRDefault="00442BA8" w:rsidP="00442BA8">
      <w:pPr>
        <w:jc w:val="both"/>
        <w:rPr>
          <w:rFonts w:ascii="Times New Roman" w:hAnsi="Times New Roman"/>
          <w:b w:val="0"/>
          <w:sz w:val="14"/>
        </w:rPr>
      </w:pPr>
    </w:p>
    <w:p w:rsidR="00442BA8" w:rsidRPr="00442BA8" w:rsidRDefault="00442BA8" w:rsidP="00442BA8">
      <w:pPr>
        <w:jc w:val="center"/>
        <w:rPr>
          <w:rFonts w:ascii="Times New Roman" w:hAnsi="Times New Roman"/>
          <w:b w:val="0"/>
          <w:sz w:val="20"/>
        </w:rPr>
      </w:pPr>
      <w:r w:rsidRPr="00442BA8">
        <w:rPr>
          <w:rFonts w:ascii="Times New Roman" w:hAnsi="Times New Roman"/>
          <w:b w:val="0"/>
          <w:sz w:val="20"/>
        </w:rPr>
        <w:t>Члан 20.</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ab/>
        <w:t>Гласање је јавно, осим када Комисија одлучи да гласање буде тајно, у складу са законом.</w:t>
      </w:r>
    </w:p>
    <w:p w:rsidR="00442BA8" w:rsidRPr="00442BA8" w:rsidRDefault="00442BA8" w:rsidP="00442BA8">
      <w:pPr>
        <w:jc w:val="both"/>
        <w:rPr>
          <w:rFonts w:ascii="Times New Roman" w:hAnsi="Times New Roman"/>
          <w:b w:val="0"/>
          <w:sz w:val="14"/>
        </w:rPr>
      </w:pPr>
    </w:p>
    <w:p w:rsidR="00442BA8" w:rsidRPr="00442BA8" w:rsidRDefault="00442BA8" w:rsidP="00442BA8">
      <w:pPr>
        <w:jc w:val="center"/>
        <w:rPr>
          <w:rFonts w:ascii="Times New Roman" w:hAnsi="Times New Roman"/>
          <w:b w:val="0"/>
          <w:sz w:val="20"/>
        </w:rPr>
      </w:pPr>
      <w:r w:rsidRPr="00442BA8">
        <w:rPr>
          <w:rFonts w:ascii="Times New Roman" w:hAnsi="Times New Roman"/>
          <w:b w:val="0"/>
          <w:sz w:val="20"/>
        </w:rPr>
        <w:t>Члан 21.</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ab/>
        <w:t>Када услед обимности дневног реда или услед других разлога не може да се заврши стручна расправа по свим тачкама дневног реда у заказани дан, Комисија може одлучити да се седница прекине и да се закаже наставак у одређени дан и сат, о чему се обавештавају само одсутни чланови Комисије.</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ab/>
        <w:t>Седницу Комисије закључује председник Комисије, после спроведеног одлучивања по утврђеном дневном реду.</w:t>
      </w:r>
    </w:p>
    <w:p w:rsidR="00442BA8" w:rsidRPr="00442BA8" w:rsidRDefault="00442BA8" w:rsidP="00442BA8">
      <w:pPr>
        <w:jc w:val="both"/>
        <w:rPr>
          <w:rFonts w:ascii="Times New Roman" w:hAnsi="Times New Roman"/>
          <w:b w:val="0"/>
          <w:sz w:val="14"/>
        </w:rPr>
      </w:pPr>
    </w:p>
    <w:p w:rsidR="00442BA8" w:rsidRPr="00442BA8" w:rsidRDefault="00442BA8" w:rsidP="00442BA8">
      <w:pPr>
        <w:jc w:val="center"/>
        <w:rPr>
          <w:rFonts w:ascii="Times New Roman" w:hAnsi="Times New Roman"/>
          <w:b w:val="0"/>
          <w:sz w:val="20"/>
        </w:rPr>
      </w:pPr>
      <w:r w:rsidRPr="00442BA8">
        <w:rPr>
          <w:rFonts w:ascii="Times New Roman" w:hAnsi="Times New Roman"/>
          <w:b w:val="0"/>
          <w:sz w:val="20"/>
        </w:rPr>
        <w:t>Члан 22.</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ab/>
        <w:t>Са седница се прави записник који се доставља члановима Комисије, уз позив за наредну седницу. О вођењу записника стара се виши сарадник Одсека за скупштинске и послове Општинског већа.</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ab/>
        <w:t>Записник садржи основне податке о раду седнице, о месту и времену одржавања седнице, о присутним и одсутним члановима Комисије, евиденцију свих лица присутних на седници Комисије, као и попис учесника у дискусији, о питањима која су разматрана на седници и о закључцима, односно одлукама донетим по тим питањима, резултат гласања, име и презиме члана Комисије који је издвојио мишљење (уколико је члан Комисије захтевао да се издвајање мишљења унесе у записник).</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ab/>
        <w:t>Записник потписују секретар и председник Комисије.</w:t>
      </w:r>
    </w:p>
    <w:p w:rsidR="00442BA8" w:rsidRPr="00442BA8" w:rsidRDefault="00442BA8" w:rsidP="00442BA8">
      <w:pPr>
        <w:jc w:val="center"/>
        <w:rPr>
          <w:rFonts w:ascii="Times New Roman" w:hAnsi="Times New Roman"/>
          <w:b w:val="0"/>
          <w:sz w:val="14"/>
        </w:rPr>
      </w:pPr>
    </w:p>
    <w:p w:rsidR="00442BA8" w:rsidRPr="00442BA8" w:rsidRDefault="00442BA8" w:rsidP="00442BA8">
      <w:pPr>
        <w:jc w:val="center"/>
        <w:rPr>
          <w:rFonts w:ascii="Times New Roman" w:hAnsi="Times New Roman"/>
          <w:b w:val="0"/>
          <w:sz w:val="20"/>
        </w:rPr>
      </w:pPr>
      <w:r w:rsidRPr="00442BA8">
        <w:rPr>
          <w:rFonts w:ascii="Times New Roman" w:hAnsi="Times New Roman"/>
          <w:b w:val="0"/>
          <w:sz w:val="20"/>
        </w:rPr>
        <w:t>Члан 23.</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ab/>
        <w:t>Седнице Комисије се по потреби записују на аудио снимцима, са којих се израђују записници, који се чувају у документационој основи седнице.</w:t>
      </w:r>
    </w:p>
    <w:p w:rsidR="00442BA8" w:rsidRPr="00442BA8" w:rsidRDefault="00442BA8" w:rsidP="00442BA8">
      <w:pPr>
        <w:jc w:val="both"/>
        <w:rPr>
          <w:rFonts w:ascii="Times New Roman" w:hAnsi="Times New Roman"/>
          <w:b w:val="0"/>
          <w:sz w:val="14"/>
        </w:rPr>
      </w:pP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V АДМИНИСТРАТИВНИ ПОСЛОВИ</w:t>
      </w:r>
    </w:p>
    <w:p w:rsidR="00442BA8" w:rsidRPr="00442BA8" w:rsidRDefault="00442BA8" w:rsidP="00442BA8">
      <w:pPr>
        <w:jc w:val="both"/>
        <w:rPr>
          <w:rFonts w:ascii="Times New Roman" w:hAnsi="Times New Roman"/>
          <w:b w:val="0"/>
          <w:sz w:val="14"/>
        </w:rPr>
      </w:pPr>
    </w:p>
    <w:p w:rsidR="00442BA8" w:rsidRPr="00442BA8" w:rsidRDefault="00442BA8" w:rsidP="00442BA8">
      <w:pPr>
        <w:jc w:val="center"/>
        <w:rPr>
          <w:rFonts w:ascii="Times New Roman" w:hAnsi="Times New Roman"/>
          <w:b w:val="0"/>
          <w:sz w:val="20"/>
        </w:rPr>
      </w:pPr>
      <w:r w:rsidRPr="00442BA8">
        <w:rPr>
          <w:rFonts w:ascii="Times New Roman" w:hAnsi="Times New Roman"/>
          <w:b w:val="0"/>
          <w:sz w:val="20"/>
        </w:rPr>
        <w:t>Члан 24.</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ab/>
        <w:t>Административне послове за потребе Комисије обавља виши сарадник Одсека за скупштинске и послове Општинског већа.</w:t>
      </w:r>
    </w:p>
    <w:p w:rsidR="00442BA8" w:rsidRPr="00442BA8" w:rsidRDefault="00442BA8" w:rsidP="00442BA8">
      <w:pPr>
        <w:jc w:val="both"/>
        <w:rPr>
          <w:rFonts w:ascii="Times New Roman" w:hAnsi="Times New Roman"/>
          <w:b w:val="0"/>
          <w:sz w:val="14"/>
        </w:rPr>
      </w:pPr>
    </w:p>
    <w:p w:rsidR="00442BA8" w:rsidRPr="00442BA8" w:rsidRDefault="00442BA8" w:rsidP="00442BA8">
      <w:pPr>
        <w:jc w:val="center"/>
        <w:rPr>
          <w:rFonts w:ascii="Times New Roman" w:hAnsi="Times New Roman"/>
          <w:b w:val="0"/>
          <w:sz w:val="20"/>
        </w:rPr>
      </w:pPr>
      <w:r w:rsidRPr="00442BA8">
        <w:rPr>
          <w:rFonts w:ascii="Times New Roman" w:hAnsi="Times New Roman"/>
          <w:b w:val="0"/>
          <w:sz w:val="20"/>
        </w:rPr>
        <w:t>Члан 25.</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ab/>
        <w:t>О излагању плана на рани јавни увид стара се Општинска управа и Комисија.</w:t>
      </w:r>
    </w:p>
    <w:p w:rsidR="00442BA8" w:rsidRPr="00442BA8" w:rsidRDefault="00442BA8" w:rsidP="00442BA8">
      <w:pPr>
        <w:jc w:val="both"/>
        <w:rPr>
          <w:rFonts w:ascii="Times New Roman" w:hAnsi="Times New Roman"/>
          <w:b w:val="0"/>
          <w:sz w:val="14"/>
        </w:rPr>
      </w:pP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VI АКТА КОМИСИЈЕ</w:t>
      </w:r>
    </w:p>
    <w:p w:rsidR="00442BA8" w:rsidRPr="00442BA8" w:rsidRDefault="00442BA8" w:rsidP="00442BA8">
      <w:pPr>
        <w:jc w:val="both"/>
        <w:rPr>
          <w:rFonts w:ascii="Times New Roman" w:hAnsi="Times New Roman"/>
          <w:b w:val="0"/>
          <w:sz w:val="14"/>
        </w:rPr>
      </w:pPr>
    </w:p>
    <w:p w:rsidR="00442BA8" w:rsidRPr="00442BA8" w:rsidRDefault="00442BA8" w:rsidP="00442BA8">
      <w:pPr>
        <w:jc w:val="center"/>
        <w:rPr>
          <w:rFonts w:ascii="Times New Roman" w:hAnsi="Times New Roman"/>
          <w:b w:val="0"/>
          <w:sz w:val="20"/>
        </w:rPr>
      </w:pPr>
      <w:r w:rsidRPr="00442BA8">
        <w:rPr>
          <w:rFonts w:ascii="Times New Roman" w:hAnsi="Times New Roman"/>
          <w:b w:val="0"/>
          <w:sz w:val="20"/>
        </w:rPr>
        <w:t>Члан 26.</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ab/>
        <w:t xml:space="preserve">Комисија у вршењу послова из своје надлежности доноси: пословник о раду Комисије, одлуке, извештаје, закључке, мишљења, препоруке и друга акта. </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ab/>
        <w:t>Нацрте аката из става 1. израђују виши сарадник Одсека за скупштинске и послове Општинског већа и секретар Комисије.</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ab/>
        <w:t>Акта која донесе Комисија потписује председник Комисије.</w:t>
      </w:r>
    </w:p>
    <w:p w:rsidR="00442BA8" w:rsidRPr="00442BA8" w:rsidRDefault="00442BA8" w:rsidP="00442BA8">
      <w:pPr>
        <w:jc w:val="both"/>
        <w:rPr>
          <w:rFonts w:ascii="Times New Roman" w:hAnsi="Times New Roman"/>
          <w:b w:val="0"/>
          <w:sz w:val="14"/>
        </w:rPr>
      </w:pPr>
    </w:p>
    <w:p w:rsidR="00442BA8" w:rsidRDefault="00442BA8" w:rsidP="00442BA8">
      <w:pPr>
        <w:jc w:val="center"/>
        <w:rPr>
          <w:rFonts w:ascii="Times New Roman" w:hAnsi="Times New Roman"/>
          <w:b w:val="0"/>
          <w:sz w:val="20"/>
        </w:rPr>
      </w:pPr>
    </w:p>
    <w:p w:rsidR="00442BA8" w:rsidRPr="00442BA8" w:rsidRDefault="00442BA8" w:rsidP="00442BA8">
      <w:pPr>
        <w:jc w:val="center"/>
        <w:rPr>
          <w:rFonts w:ascii="Times New Roman" w:hAnsi="Times New Roman"/>
          <w:b w:val="0"/>
          <w:sz w:val="20"/>
        </w:rPr>
      </w:pPr>
      <w:r w:rsidRPr="00442BA8">
        <w:rPr>
          <w:rFonts w:ascii="Times New Roman" w:hAnsi="Times New Roman"/>
          <w:b w:val="0"/>
          <w:sz w:val="20"/>
        </w:rPr>
        <w:lastRenderedPageBreak/>
        <w:t>Члан 27.</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ab/>
        <w:t>О чувању аката Комисије, стара се секретар Комисије.</w:t>
      </w:r>
    </w:p>
    <w:p w:rsidR="00442BA8" w:rsidRPr="00442BA8" w:rsidRDefault="00442BA8" w:rsidP="00442BA8">
      <w:pPr>
        <w:jc w:val="both"/>
        <w:rPr>
          <w:rFonts w:ascii="Times New Roman" w:hAnsi="Times New Roman"/>
          <w:b w:val="0"/>
          <w:sz w:val="14"/>
        </w:rPr>
      </w:pP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VII ПОСЕБНЕ ОДРЕДБЕ</w:t>
      </w:r>
    </w:p>
    <w:p w:rsidR="00442BA8" w:rsidRPr="00442BA8" w:rsidRDefault="00442BA8" w:rsidP="00442BA8">
      <w:pPr>
        <w:jc w:val="both"/>
        <w:rPr>
          <w:rFonts w:ascii="Times New Roman" w:hAnsi="Times New Roman"/>
          <w:b w:val="0"/>
          <w:sz w:val="14"/>
        </w:rPr>
      </w:pPr>
    </w:p>
    <w:p w:rsidR="00442BA8" w:rsidRPr="00442BA8" w:rsidRDefault="00442BA8" w:rsidP="00442BA8">
      <w:pPr>
        <w:jc w:val="center"/>
        <w:rPr>
          <w:rFonts w:ascii="Times New Roman" w:hAnsi="Times New Roman"/>
          <w:b w:val="0"/>
          <w:sz w:val="20"/>
        </w:rPr>
      </w:pPr>
      <w:r w:rsidRPr="00442BA8">
        <w:rPr>
          <w:rFonts w:ascii="Times New Roman" w:hAnsi="Times New Roman"/>
          <w:b w:val="0"/>
          <w:sz w:val="20"/>
        </w:rPr>
        <w:t>Члан 28.</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ab/>
        <w:t>О обављеној стручној контроли нацрта плана, односно урбанистичког пројекта, саставља се извештај који садржи: уводни део-у коме се дају основне информације о текстуалном и графичком делу планског документа, претходним активностима на стручној контроли, податке о присутним члановима комисије и другим присутним лицима, податке о времену и месту одржавања стручне контроле и др, примедбе и сугестије чланова Комисије и закључак Комисије који садржи ставове о датим примедбама по којима обрађивач планског документа поступа.</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ab/>
        <w:t>Саставни део Извештаја о обављеној стручној конктроли планског документа јесте и закључак: да је потребно након поступања по извештају о обављеној стручној контроли, поново обавити стручну контролу, односно проверити усклађеност одлуке и нацрта плана са извештајем о обављеној стручној контроли или да се даје позитивно мишљење на нацрт плана односно да се нацрт плана може упутити у процедуру јавног увида.</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ab/>
        <w:t xml:space="preserve">Извештај из става 1. овог члана потписују председник и секретар Комисије као и овлашћено лице надлежног органа. </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ab/>
        <w:t>Извештај из става 1. овог члана је саставни део образложења планског документа, односно урбанистичког пројекта.</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ab/>
        <w:t>Извештај се доставља носиоцу израде плана, односно урбанистичког пројекта, да у року одређеном законом поступи по закључцима Комисије по датим примедбама.</w:t>
      </w:r>
    </w:p>
    <w:p w:rsidR="00442BA8" w:rsidRPr="00442BA8" w:rsidRDefault="00442BA8" w:rsidP="00442BA8">
      <w:pPr>
        <w:jc w:val="both"/>
        <w:rPr>
          <w:rFonts w:ascii="Times New Roman" w:hAnsi="Times New Roman"/>
          <w:b w:val="0"/>
          <w:sz w:val="14"/>
        </w:rPr>
      </w:pPr>
    </w:p>
    <w:p w:rsidR="00442BA8" w:rsidRPr="00442BA8" w:rsidRDefault="00442BA8" w:rsidP="00442BA8">
      <w:pPr>
        <w:jc w:val="center"/>
        <w:rPr>
          <w:rFonts w:ascii="Times New Roman" w:hAnsi="Times New Roman"/>
          <w:b w:val="0"/>
          <w:sz w:val="20"/>
        </w:rPr>
      </w:pPr>
      <w:r w:rsidRPr="00442BA8">
        <w:rPr>
          <w:rFonts w:ascii="Times New Roman" w:hAnsi="Times New Roman"/>
          <w:b w:val="0"/>
          <w:sz w:val="20"/>
        </w:rPr>
        <w:t>Члан 29.</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ab/>
        <w:t>Излагање материјала за рани јавни увид и планског документа на јавни увид врши се после извршене стручне контроле.</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ab/>
        <w:t>Излагање материјала за рани јавни увид на рани јавни увид оглашава се у дневном листу, као и на интернет страни општине Ћићевац и траје 15 дана од дана оглашавања. О излагању планског документа на јавни увид стара се Одсек за урбанизам, грађевинарство и стамбено-комуналне послове и Комисија.</w:t>
      </w:r>
    </w:p>
    <w:p w:rsidR="00442BA8" w:rsidRPr="00442BA8" w:rsidRDefault="00442BA8" w:rsidP="00442BA8">
      <w:pPr>
        <w:ind w:firstLine="720"/>
        <w:jc w:val="both"/>
        <w:rPr>
          <w:rFonts w:ascii="Times New Roman" w:hAnsi="Times New Roman"/>
          <w:b w:val="0"/>
          <w:sz w:val="20"/>
        </w:rPr>
      </w:pPr>
      <w:r w:rsidRPr="00442BA8">
        <w:rPr>
          <w:rFonts w:ascii="Times New Roman" w:hAnsi="Times New Roman"/>
          <w:b w:val="0"/>
          <w:sz w:val="20"/>
        </w:rPr>
        <w:t xml:space="preserve">Излагање планског документа на јавни увид оглашава се у дневном и локалном листу, као и на интернет страни општине Ћићевац и траје 30 дана од дана оглашавања. О излагању планског документа на јавни увид стара се Одсек за урбанизам, грађевинарство и стамбено-комуналне послове и Комисија. </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ab/>
        <w:t>О извршеном раном јавном увиду носилац израде планског документа припрема извештај, који може да садржи и закључке Комисије у форми смерница за даљи рад на изради планског документа.</w:t>
      </w:r>
    </w:p>
    <w:p w:rsidR="00442BA8" w:rsidRPr="00442BA8" w:rsidRDefault="00442BA8" w:rsidP="00442BA8">
      <w:pPr>
        <w:ind w:firstLine="720"/>
        <w:jc w:val="both"/>
        <w:rPr>
          <w:rFonts w:ascii="Times New Roman" w:hAnsi="Times New Roman"/>
          <w:b w:val="0"/>
          <w:sz w:val="20"/>
        </w:rPr>
      </w:pPr>
      <w:r w:rsidRPr="00442BA8">
        <w:rPr>
          <w:rFonts w:ascii="Times New Roman" w:hAnsi="Times New Roman"/>
          <w:b w:val="0"/>
          <w:sz w:val="20"/>
        </w:rPr>
        <w:t>О извршеном јавном увиду планског документа, Комисија сачињава извештај који садржи податке о извршеном јавном увиду, са свим примедбама и одлукама по свакој примедби.</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ab/>
        <w:t>Извештај из става 5. овог члана доставља се носиоцу израде планског документа, који је дужан да у року од 30 дана од дана достављања извештаја поступи по одлукама садржаним у ставу 5. овог члана.</w:t>
      </w:r>
    </w:p>
    <w:p w:rsidR="00442BA8" w:rsidRPr="00442BA8" w:rsidRDefault="00442BA8" w:rsidP="00442BA8">
      <w:pPr>
        <w:jc w:val="center"/>
        <w:rPr>
          <w:rFonts w:ascii="Times New Roman" w:hAnsi="Times New Roman"/>
          <w:b w:val="0"/>
          <w:sz w:val="14"/>
        </w:rPr>
      </w:pPr>
    </w:p>
    <w:p w:rsidR="00442BA8" w:rsidRPr="00442BA8" w:rsidRDefault="00442BA8" w:rsidP="00442BA8">
      <w:pPr>
        <w:jc w:val="center"/>
        <w:rPr>
          <w:rFonts w:ascii="Times New Roman" w:hAnsi="Times New Roman"/>
          <w:b w:val="0"/>
          <w:sz w:val="20"/>
        </w:rPr>
      </w:pPr>
      <w:r w:rsidRPr="00442BA8">
        <w:rPr>
          <w:rFonts w:ascii="Times New Roman" w:hAnsi="Times New Roman"/>
          <w:b w:val="0"/>
          <w:sz w:val="20"/>
        </w:rPr>
        <w:t>Члан 30.</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ab/>
        <w:t xml:space="preserve">У случају да након јавног увида нацрта планског документа Комисија утврди да усвојене примедбе суштински мењају плански документ, доноси одлуку којом се носиоцу израде налаже да изради нови нацрт или концепт планског документа, у року који не може бити дужи од 60 дана од дана доношења одлуке. </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ab/>
        <w:t>Нацрт планског документа из става 1. овог члана подлеже стручној контроли.</w:t>
      </w:r>
    </w:p>
    <w:p w:rsidR="00442BA8" w:rsidRPr="00442BA8" w:rsidRDefault="00442BA8" w:rsidP="00442BA8">
      <w:pPr>
        <w:jc w:val="both"/>
        <w:rPr>
          <w:rFonts w:ascii="Times New Roman" w:hAnsi="Times New Roman"/>
          <w:b w:val="0"/>
          <w:sz w:val="14"/>
        </w:rPr>
      </w:pP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VIII ПРЕЛАЗНЕ И ЗАВРШНЕ ОДРЕДБЕ</w:t>
      </w:r>
    </w:p>
    <w:p w:rsidR="00442BA8" w:rsidRPr="00442BA8" w:rsidRDefault="00442BA8" w:rsidP="00442BA8">
      <w:pPr>
        <w:jc w:val="both"/>
        <w:rPr>
          <w:rFonts w:ascii="Times New Roman" w:hAnsi="Times New Roman"/>
          <w:b w:val="0"/>
          <w:sz w:val="14"/>
        </w:rPr>
      </w:pPr>
    </w:p>
    <w:p w:rsidR="00442BA8" w:rsidRPr="00442BA8" w:rsidRDefault="00442BA8" w:rsidP="00442BA8">
      <w:pPr>
        <w:jc w:val="center"/>
        <w:rPr>
          <w:rFonts w:ascii="Times New Roman" w:hAnsi="Times New Roman"/>
          <w:b w:val="0"/>
          <w:sz w:val="20"/>
        </w:rPr>
      </w:pPr>
      <w:r w:rsidRPr="00442BA8">
        <w:rPr>
          <w:rFonts w:ascii="Times New Roman" w:hAnsi="Times New Roman"/>
          <w:b w:val="0"/>
          <w:sz w:val="20"/>
        </w:rPr>
        <w:t>Члан 31.</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ab/>
        <w:t xml:space="preserve">Даном ступања на снагу овог пословника престаје да важи Пословник о раду Комисије за планове општине Ћићевац бр. 016-65/08-03 од 24.11.2008. године. </w:t>
      </w:r>
    </w:p>
    <w:p w:rsidR="00442BA8" w:rsidRPr="00442BA8" w:rsidRDefault="00442BA8" w:rsidP="00442BA8">
      <w:pPr>
        <w:jc w:val="both"/>
        <w:rPr>
          <w:rFonts w:ascii="Times New Roman" w:hAnsi="Times New Roman"/>
          <w:b w:val="0"/>
          <w:sz w:val="14"/>
        </w:rPr>
      </w:pPr>
    </w:p>
    <w:p w:rsidR="00442BA8" w:rsidRPr="00442BA8" w:rsidRDefault="00442BA8" w:rsidP="00442BA8">
      <w:pPr>
        <w:jc w:val="center"/>
        <w:rPr>
          <w:rFonts w:ascii="Times New Roman" w:hAnsi="Times New Roman"/>
          <w:b w:val="0"/>
          <w:sz w:val="20"/>
        </w:rPr>
      </w:pPr>
      <w:r w:rsidRPr="00442BA8">
        <w:rPr>
          <w:rFonts w:ascii="Times New Roman" w:hAnsi="Times New Roman"/>
          <w:b w:val="0"/>
          <w:sz w:val="20"/>
        </w:rPr>
        <w:t>Члан 32.</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ab/>
        <w:t>Овај пословник ступа на снагу наредног дана од дана објављивања у „Сл. листу општине Ћићевац“.</w:t>
      </w:r>
    </w:p>
    <w:p w:rsidR="00442BA8" w:rsidRPr="00442BA8" w:rsidRDefault="00442BA8" w:rsidP="00442BA8">
      <w:pPr>
        <w:jc w:val="both"/>
        <w:rPr>
          <w:rFonts w:ascii="Times New Roman" w:hAnsi="Times New Roman"/>
          <w:b w:val="0"/>
          <w:sz w:val="14"/>
        </w:rPr>
      </w:pPr>
    </w:p>
    <w:p w:rsidR="00442BA8" w:rsidRPr="00442BA8" w:rsidRDefault="00442BA8" w:rsidP="00442BA8">
      <w:pPr>
        <w:jc w:val="center"/>
        <w:rPr>
          <w:rFonts w:ascii="Times New Roman" w:hAnsi="Times New Roman"/>
          <w:b w:val="0"/>
          <w:sz w:val="20"/>
        </w:rPr>
      </w:pPr>
      <w:r w:rsidRPr="00442BA8">
        <w:rPr>
          <w:rFonts w:ascii="Times New Roman" w:hAnsi="Times New Roman"/>
          <w:b w:val="0"/>
          <w:sz w:val="20"/>
        </w:rPr>
        <w:t>КОМИСИЈА ЗА ПЛАНОВЕ ОПШТИНЕ ЋИЋЕВАЦ</w:t>
      </w:r>
    </w:p>
    <w:p w:rsidR="00442BA8" w:rsidRPr="00442BA8" w:rsidRDefault="00442BA8" w:rsidP="00442BA8">
      <w:pPr>
        <w:jc w:val="center"/>
        <w:rPr>
          <w:rFonts w:ascii="Times New Roman" w:hAnsi="Times New Roman"/>
          <w:b w:val="0"/>
          <w:sz w:val="20"/>
        </w:rPr>
      </w:pPr>
      <w:r w:rsidRPr="00442BA8">
        <w:rPr>
          <w:rFonts w:ascii="Times New Roman" w:hAnsi="Times New Roman"/>
          <w:b w:val="0"/>
          <w:sz w:val="20"/>
        </w:rPr>
        <w:t>Бр. 350-60/17-02 од 19.9.2017. године</w:t>
      </w:r>
    </w:p>
    <w:p w:rsidR="00442BA8" w:rsidRPr="00442BA8" w:rsidRDefault="00442BA8" w:rsidP="00442BA8">
      <w:pPr>
        <w:jc w:val="center"/>
        <w:rPr>
          <w:rFonts w:ascii="Times New Roman" w:hAnsi="Times New Roman"/>
          <w:b w:val="0"/>
          <w:sz w:val="14"/>
        </w:rPr>
      </w:pP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 xml:space="preserve">                                                                                                             </w:t>
      </w:r>
      <w:r>
        <w:rPr>
          <w:rFonts w:ascii="Times New Roman" w:hAnsi="Times New Roman"/>
          <w:b w:val="0"/>
          <w:sz w:val="20"/>
        </w:rPr>
        <w:t xml:space="preserve">                </w:t>
      </w:r>
      <w:r w:rsidRPr="00442BA8">
        <w:rPr>
          <w:rFonts w:ascii="Times New Roman" w:hAnsi="Times New Roman"/>
          <w:b w:val="0"/>
          <w:sz w:val="20"/>
        </w:rPr>
        <w:t>ПРЕДСЕДНИК</w:t>
      </w:r>
    </w:p>
    <w:p w:rsidR="00442BA8" w:rsidRPr="00442BA8" w:rsidRDefault="00442BA8" w:rsidP="00442BA8">
      <w:pPr>
        <w:jc w:val="both"/>
        <w:rPr>
          <w:rFonts w:ascii="Times New Roman" w:hAnsi="Times New Roman"/>
          <w:b w:val="0"/>
          <w:sz w:val="20"/>
        </w:rPr>
      </w:pPr>
      <w:r w:rsidRPr="00442BA8">
        <w:rPr>
          <w:rFonts w:ascii="Times New Roman" w:hAnsi="Times New Roman"/>
          <w:b w:val="0"/>
          <w:sz w:val="20"/>
        </w:rPr>
        <w:t xml:space="preserve">                                                                                                            </w:t>
      </w:r>
      <w:r>
        <w:rPr>
          <w:rFonts w:ascii="Times New Roman" w:hAnsi="Times New Roman"/>
          <w:b w:val="0"/>
          <w:sz w:val="20"/>
        </w:rPr>
        <w:t xml:space="preserve">                    </w:t>
      </w:r>
      <w:r w:rsidRPr="00442BA8">
        <w:rPr>
          <w:rFonts w:ascii="Times New Roman" w:hAnsi="Times New Roman"/>
          <w:b w:val="0"/>
          <w:sz w:val="20"/>
        </w:rPr>
        <w:t>Мирјана Маринковић Габарић</w:t>
      </w:r>
      <w:r>
        <w:rPr>
          <w:rFonts w:ascii="Times New Roman" w:hAnsi="Times New Roman"/>
          <w:b w:val="0"/>
          <w:sz w:val="20"/>
        </w:rPr>
        <w:t>, с.р.</w:t>
      </w:r>
    </w:p>
    <w:p w:rsidR="00442BA8" w:rsidRPr="00442BA8" w:rsidRDefault="00442BA8" w:rsidP="00442BA8">
      <w:pPr>
        <w:jc w:val="both"/>
        <w:rPr>
          <w:rFonts w:ascii="Times New Roman" w:hAnsi="Times New Roman"/>
          <w:b w:val="0"/>
          <w:sz w:val="14"/>
        </w:rPr>
      </w:pPr>
    </w:p>
    <w:p w:rsidR="005353AF" w:rsidRPr="005353AF" w:rsidRDefault="005353AF" w:rsidP="005353AF">
      <w:pPr>
        <w:pStyle w:val="BodyText"/>
        <w:tabs>
          <w:tab w:val="left" w:pos="741"/>
        </w:tabs>
        <w:jc w:val="center"/>
        <w:rPr>
          <w:rFonts w:ascii="Times New Roman" w:hAnsi="Times New Roman"/>
          <w:sz w:val="20"/>
        </w:rPr>
      </w:pPr>
      <w:r w:rsidRPr="005353AF">
        <w:rPr>
          <w:rFonts w:ascii="Times New Roman" w:hAnsi="Times New Roman"/>
          <w:sz w:val="20"/>
        </w:rPr>
        <w:t>АКТИ</w:t>
      </w:r>
    </w:p>
    <w:p w:rsidR="005353AF" w:rsidRDefault="00413155" w:rsidP="005353AF">
      <w:pPr>
        <w:pStyle w:val="BodyText"/>
        <w:tabs>
          <w:tab w:val="left" w:pos="741"/>
        </w:tabs>
        <w:jc w:val="center"/>
        <w:rPr>
          <w:rFonts w:ascii="Times New Roman" w:hAnsi="Times New Roman"/>
          <w:sz w:val="20"/>
        </w:rPr>
      </w:pPr>
      <w:r>
        <w:rPr>
          <w:rFonts w:ascii="Times New Roman" w:hAnsi="Times New Roman"/>
          <w:sz w:val="20"/>
        </w:rPr>
        <w:t>ПРЕДСЕДНИКА ОПШТИНЕ</w:t>
      </w:r>
      <w:r w:rsidR="005353AF" w:rsidRPr="005353AF">
        <w:rPr>
          <w:rFonts w:ascii="Times New Roman" w:hAnsi="Times New Roman"/>
          <w:sz w:val="20"/>
        </w:rPr>
        <w:t xml:space="preserve"> И </w:t>
      </w:r>
      <w:r>
        <w:rPr>
          <w:rFonts w:ascii="Times New Roman" w:hAnsi="Times New Roman"/>
          <w:sz w:val="20"/>
        </w:rPr>
        <w:t>ОПШТИНСКОГ ВЕЋА</w:t>
      </w:r>
    </w:p>
    <w:p w:rsidR="00E7389F" w:rsidRPr="00E7389F" w:rsidRDefault="00E7389F" w:rsidP="005353AF">
      <w:pPr>
        <w:pStyle w:val="BodyText"/>
        <w:tabs>
          <w:tab w:val="left" w:pos="741"/>
        </w:tabs>
        <w:jc w:val="center"/>
        <w:rPr>
          <w:rFonts w:ascii="Times New Roman" w:hAnsi="Times New Roman"/>
          <w:sz w:val="14"/>
        </w:rPr>
      </w:pPr>
    </w:p>
    <w:p w:rsidR="00E7389F" w:rsidRDefault="00E7389F" w:rsidP="00E7389F">
      <w:pPr>
        <w:pStyle w:val="BodyText"/>
        <w:tabs>
          <w:tab w:val="left" w:pos="741"/>
        </w:tabs>
        <w:rPr>
          <w:rFonts w:ascii="Times New Roman" w:hAnsi="Times New Roman"/>
          <w:b w:val="0"/>
          <w:sz w:val="20"/>
        </w:rPr>
      </w:pPr>
      <w:r w:rsidRPr="00E7389F">
        <w:rPr>
          <w:rFonts w:ascii="Times New Roman" w:hAnsi="Times New Roman"/>
          <w:b w:val="0"/>
          <w:sz w:val="20"/>
        </w:rPr>
        <w:t>5</w:t>
      </w:r>
      <w:r w:rsidR="00442BA8">
        <w:rPr>
          <w:rFonts w:ascii="Times New Roman" w:hAnsi="Times New Roman"/>
          <w:b w:val="0"/>
          <w:sz w:val="20"/>
        </w:rPr>
        <w:t>8</w:t>
      </w:r>
      <w:r w:rsidRPr="00E7389F">
        <w:rPr>
          <w:rFonts w:ascii="Times New Roman" w:hAnsi="Times New Roman"/>
          <w:b w:val="0"/>
          <w:sz w:val="20"/>
        </w:rPr>
        <w:t>.</w:t>
      </w:r>
    </w:p>
    <w:p w:rsidR="00442BA8" w:rsidRPr="00442BA8" w:rsidRDefault="00442BA8" w:rsidP="00442BA8">
      <w:pPr>
        <w:ind w:firstLine="720"/>
        <w:jc w:val="both"/>
        <w:rPr>
          <w:rFonts w:ascii="Times New Roman" w:hAnsi="Times New Roman"/>
          <w:b w:val="0"/>
          <w:sz w:val="20"/>
        </w:rPr>
      </w:pPr>
      <w:r w:rsidRPr="00442BA8">
        <w:rPr>
          <w:rFonts w:ascii="Times New Roman" w:hAnsi="Times New Roman"/>
          <w:b w:val="0"/>
          <w:sz w:val="20"/>
        </w:rPr>
        <w:t>На основу  Закона о јавном информисању и медијима („Сл. гласник РС“, бр. 83/14,58/15 и 12/16-аутентично тумачење), Правилника о суфинансирању пројеката за остваривање јавног интереса у области јавног информисања („Сл. гласник РС“, бр. 16/16), Одлуке о буџету општине Ћићевц за 2017. годину („Сл. лист општине Ћићевац“, бр. 25/16, 2/17,</w:t>
      </w:r>
      <w:r>
        <w:rPr>
          <w:rFonts w:ascii="Times New Roman" w:hAnsi="Times New Roman"/>
          <w:b w:val="0"/>
          <w:sz w:val="20"/>
        </w:rPr>
        <w:t xml:space="preserve"> </w:t>
      </w:r>
      <w:r w:rsidRPr="00442BA8">
        <w:rPr>
          <w:rFonts w:ascii="Times New Roman" w:hAnsi="Times New Roman"/>
          <w:b w:val="0"/>
          <w:sz w:val="20"/>
        </w:rPr>
        <w:t xml:space="preserve">9/17 и 12/17), Решења о расписивању конкурса за суфинансирање пројеката којима се </w:t>
      </w:r>
      <w:r w:rsidRPr="00442BA8">
        <w:rPr>
          <w:rFonts w:ascii="Times New Roman" w:hAnsi="Times New Roman"/>
          <w:b w:val="0"/>
          <w:sz w:val="20"/>
        </w:rPr>
        <w:lastRenderedPageBreak/>
        <w:t>остварује јавни интерес у области јавног информисања на територији општинеЋићевац у 2017. години, број 401-121/17-02 од 1.8.2017. године,</w:t>
      </w:r>
      <w:r w:rsidR="00353CD1">
        <w:rPr>
          <w:rFonts w:ascii="Times New Roman" w:hAnsi="Times New Roman"/>
          <w:b w:val="0"/>
          <w:sz w:val="20"/>
        </w:rPr>
        <w:t xml:space="preserve"> </w:t>
      </w:r>
      <w:r w:rsidRPr="00442BA8">
        <w:rPr>
          <w:rFonts w:ascii="Times New Roman" w:hAnsi="Times New Roman"/>
          <w:b w:val="0"/>
          <w:sz w:val="20"/>
        </w:rPr>
        <w:t>Председник општине доноси</w:t>
      </w:r>
    </w:p>
    <w:p w:rsidR="00442BA8" w:rsidRPr="00353CD1" w:rsidRDefault="00442BA8" w:rsidP="00442BA8">
      <w:pPr>
        <w:jc w:val="center"/>
        <w:rPr>
          <w:rFonts w:ascii="Times New Roman" w:hAnsi="Times New Roman"/>
          <w:b w:val="0"/>
          <w:sz w:val="14"/>
        </w:rPr>
      </w:pPr>
    </w:p>
    <w:p w:rsidR="00442BA8" w:rsidRPr="00442BA8" w:rsidRDefault="00442BA8" w:rsidP="00442BA8">
      <w:pPr>
        <w:jc w:val="center"/>
        <w:rPr>
          <w:rFonts w:ascii="Times New Roman" w:hAnsi="Times New Roman"/>
          <w:b w:val="0"/>
          <w:sz w:val="20"/>
        </w:rPr>
      </w:pPr>
      <w:r w:rsidRPr="00442BA8">
        <w:rPr>
          <w:rFonts w:ascii="Times New Roman" w:hAnsi="Times New Roman"/>
          <w:b w:val="0"/>
          <w:sz w:val="20"/>
        </w:rPr>
        <w:t>О Д Л У К У</w:t>
      </w:r>
    </w:p>
    <w:p w:rsidR="00442BA8" w:rsidRDefault="00442BA8" w:rsidP="00442BA8">
      <w:pPr>
        <w:jc w:val="center"/>
        <w:rPr>
          <w:rFonts w:ascii="Times New Roman" w:hAnsi="Times New Roman"/>
          <w:b w:val="0"/>
          <w:sz w:val="20"/>
        </w:rPr>
      </w:pPr>
      <w:r w:rsidRPr="00442BA8">
        <w:rPr>
          <w:rFonts w:ascii="Times New Roman" w:hAnsi="Times New Roman"/>
          <w:b w:val="0"/>
          <w:sz w:val="20"/>
        </w:rPr>
        <w:t xml:space="preserve">о избору пројеката за остваривање јавног интереса у области јавног информисања на територији општине Ћићевац у 2017. години </w:t>
      </w:r>
      <w:r w:rsidR="00353CD1">
        <w:rPr>
          <w:rFonts w:ascii="Times New Roman" w:hAnsi="Times New Roman"/>
          <w:b w:val="0"/>
          <w:sz w:val="20"/>
        </w:rPr>
        <w:t>за период до 31.12.2017. године</w:t>
      </w:r>
    </w:p>
    <w:p w:rsidR="00353CD1" w:rsidRPr="00353CD1" w:rsidRDefault="00353CD1" w:rsidP="00442BA8">
      <w:pPr>
        <w:jc w:val="center"/>
        <w:rPr>
          <w:rFonts w:ascii="Times New Roman" w:hAnsi="Times New Roman"/>
          <w:b w:val="0"/>
          <w:sz w:val="14"/>
        </w:rPr>
      </w:pPr>
    </w:p>
    <w:p w:rsidR="00442BA8" w:rsidRPr="00442BA8" w:rsidRDefault="00442BA8" w:rsidP="00442BA8">
      <w:pPr>
        <w:jc w:val="center"/>
        <w:rPr>
          <w:rFonts w:ascii="Times New Roman" w:hAnsi="Times New Roman"/>
          <w:b w:val="0"/>
          <w:sz w:val="20"/>
        </w:rPr>
      </w:pPr>
      <w:r w:rsidRPr="00442BA8">
        <w:rPr>
          <w:rFonts w:ascii="Times New Roman" w:hAnsi="Times New Roman"/>
          <w:b w:val="0"/>
          <w:sz w:val="20"/>
        </w:rPr>
        <w:t>Члан 1.</w:t>
      </w:r>
    </w:p>
    <w:p w:rsidR="00442BA8" w:rsidRDefault="00442BA8" w:rsidP="00442BA8">
      <w:pPr>
        <w:ind w:firstLine="720"/>
        <w:jc w:val="both"/>
        <w:rPr>
          <w:rFonts w:ascii="Times New Roman" w:hAnsi="Times New Roman"/>
          <w:b w:val="0"/>
          <w:sz w:val="20"/>
        </w:rPr>
      </w:pPr>
      <w:r w:rsidRPr="00442BA8">
        <w:rPr>
          <w:rFonts w:ascii="Times New Roman" w:hAnsi="Times New Roman"/>
          <w:b w:val="0"/>
          <w:sz w:val="20"/>
        </w:rPr>
        <w:t>На основу Јавног позива за учешће на конкурсу за суфинансирање пројеката којима се остварује јавни интерес у области јавног информисања на територији општине Ћићевац у 2017. години, број 642-1/2017-06 од 1.8.2017. године, доноси се Одлука кој</w:t>
      </w:r>
      <w:r w:rsidR="00353CD1">
        <w:rPr>
          <w:rFonts w:ascii="Times New Roman" w:hAnsi="Times New Roman"/>
          <w:b w:val="0"/>
          <w:sz w:val="20"/>
        </w:rPr>
        <w:t>о</w:t>
      </w:r>
      <w:r w:rsidRPr="00442BA8">
        <w:rPr>
          <w:rFonts w:ascii="Times New Roman" w:hAnsi="Times New Roman"/>
          <w:b w:val="0"/>
          <w:sz w:val="20"/>
        </w:rPr>
        <w:t>м се врши избор пројеката који ће се финансирати из буџета општине Ћићевац за 2017. годину за остваривање јавног интереса у области јавног информисања на територији општине Ћићевац (за период до 31.12.2017. године).</w:t>
      </w:r>
    </w:p>
    <w:p w:rsidR="00353CD1" w:rsidRPr="00353CD1" w:rsidRDefault="00353CD1" w:rsidP="00442BA8">
      <w:pPr>
        <w:ind w:firstLine="720"/>
        <w:jc w:val="both"/>
        <w:rPr>
          <w:rFonts w:ascii="Times New Roman" w:hAnsi="Times New Roman"/>
          <w:b w:val="0"/>
          <w:sz w:val="14"/>
        </w:rPr>
      </w:pPr>
    </w:p>
    <w:p w:rsidR="00442BA8" w:rsidRPr="00442BA8" w:rsidRDefault="00442BA8" w:rsidP="00442BA8">
      <w:pPr>
        <w:jc w:val="center"/>
        <w:rPr>
          <w:rFonts w:ascii="Times New Roman" w:hAnsi="Times New Roman"/>
          <w:b w:val="0"/>
          <w:sz w:val="20"/>
        </w:rPr>
      </w:pPr>
      <w:r w:rsidRPr="00442BA8">
        <w:rPr>
          <w:rFonts w:ascii="Times New Roman" w:hAnsi="Times New Roman"/>
          <w:b w:val="0"/>
          <w:sz w:val="20"/>
        </w:rPr>
        <w:t>Члан 2.</w:t>
      </w:r>
    </w:p>
    <w:p w:rsidR="00442BA8" w:rsidRPr="00442BA8" w:rsidRDefault="00442BA8" w:rsidP="00353CD1">
      <w:pPr>
        <w:ind w:firstLine="720"/>
        <w:jc w:val="both"/>
        <w:rPr>
          <w:rFonts w:ascii="Times New Roman" w:hAnsi="Times New Roman"/>
          <w:b w:val="0"/>
          <w:sz w:val="20"/>
        </w:rPr>
      </w:pPr>
      <w:r w:rsidRPr="00442BA8">
        <w:rPr>
          <w:rFonts w:ascii="Times New Roman" w:hAnsi="Times New Roman"/>
          <w:b w:val="0"/>
          <w:sz w:val="20"/>
        </w:rPr>
        <w:t>На Јавни позив за учешће на конкурсу за суфинансирање пројеката којима се остварује јавни интерес у области јавног информисања на територији општине Ћићевац у 2017. години, бр. 642-1/17-06 од 1.8.2017. године, конкурсне пријаве поднели су:</w:t>
      </w:r>
    </w:p>
    <w:p w:rsidR="00442BA8" w:rsidRPr="00442BA8" w:rsidRDefault="00442BA8" w:rsidP="00CB0481">
      <w:pPr>
        <w:pStyle w:val="ListParagraph"/>
        <w:numPr>
          <w:ilvl w:val="0"/>
          <w:numId w:val="3"/>
        </w:numPr>
        <w:spacing w:after="0" w:line="240" w:lineRule="auto"/>
        <w:jc w:val="both"/>
        <w:rPr>
          <w:rFonts w:ascii="Times New Roman" w:hAnsi="Times New Roman"/>
          <w:sz w:val="20"/>
          <w:szCs w:val="20"/>
          <w:lang w:val="sr-Cyrl-CS"/>
        </w:rPr>
      </w:pPr>
      <w:r w:rsidRPr="00442BA8">
        <w:rPr>
          <w:rFonts w:ascii="Times New Roman" w:hAnsi="Times New Roman"/>
          <w:sz w:val="20"/>
          <w:szCs w:val="20"/>
          <w:lang w:val="sr-Cyrl-CS"/>
        </w:rPr>
        <w:t>пријава ''Канал М'' Параћин;</w:t>
      </w:r>
    </w:p>
    <w:p w:rsidR="00442BA8" w:rsidRPr="00442BA8" w:rsidRDefault="00442BA8" w:rsidP="00CB0481">
      <w:pPr>
        <w:pStyle w:val="ListParagraph"/>
        <w:numPr>
          <w:ilvl w:val="0"/>
          <w:numId w:val="3"/>
        </w:numPr>
        <w:spacing w:after="0" w:line="240" w:lineRule="auto"/>
        <w:jc w:val="both"/>
        <w:rPr>
          <w:rFonts w:ascii="Times New Roman" w:hAnsi="Times New Roman"/>
          <w:sz w:val="20"/>
          <w:szCs w:val="20"/>
          <w:lang w:val="sr-Cyrl-CS"/>
        </w:rPr>
      </w:pPr>
      <w:r w:rsidRPr="00442BA8">
        <w:rPr>
          <w:rFonts w:ascii="Times New Roman" w:hAnsi="Times New Roman"/>
          <w:sz w:val="20"/>
          <w:szCs w:val="20"/>
          <w:lang w:val="sr-Cyrl-CS"/>
        </w:rPr>
        <w:t>конкурсна пријава ''РТК'' Крушевац;</w:t>
      </w:r>
    </w:p>
    <w:p w:rsidR="00442BA8" w:rsidRPr="00442BA8" w:rsidRDefault="00442BA8" w:rsidP="00CB0481">
      <w:pPr>
        <w:pStyle w:val="ListParagraph"/>
        <w:numPr>
          <w:ilvl w:val="0"/>
          <w:numId w:val="3"/>
        </w:numPr>
        <w:spacing w:after="0" w:line="240" w:lineRule="auto"/>
        <w:jc w:val="both"/>
        <w:rPr>
          <w:rFonts w:ascii="Times New Roman" w:hAnsi="Times New Roman"/>
          <w:sz w:val="20"/>
          <w:szCs w:val="20"/>
          <w:lang w:val="sr-Cyrl-CS"/>
        </w:rPr>
      </w:pPr>
      <w:r w:rsidRPr="00442BA8">
        <w:rPr>
          <w:rFonts w:ascii="Times New Roman" w:hAnsi="Times New Roman"/>
          <w:sz w:val="20"/>
          <w:szCs w:val="20"/>
          <w:lang w:val="sr-Cyrl-CS"/>
        </w:rPr>
        <w:t>конкурсна пријава Агенција</w:t>
      </w:r>
      <w:r w:rsidR="00353CD1">
        <w:rPr>
          <w:rFonts w:ascii="Times New Roman" w:hAnsi="Times New Roman"/>
          <w:sz w:val="20"/>
          <w:szCs w:val="20"/>
          <w:lang w:val="sr-Cyrl-CS"/>
        </w:rPr>
        <w:t xml:space="preserve"> </w:t>
      </w:r>
      <w:r w:rsidRPr="00442BA8">
        <w:rPr>
          <w:rFonts w:ascii="Times New Roman" w:hAnsi="Times New Roman"/>
          <w:sz w:val="20"/>
          <w:szCs w:val="20"/>
          <w:lang w:val="sr-Cyrl-CS"/>
        </w:rPr>
        <w:t>''Канал 12-037'' Крушевац</w:t>
      </w:r>
      <w:r w:rsidR="00353CD1">
        <w:rPr>
          <w:rFonts w:ascii="Times New Roman" w:hAnsi="Times New Roman"/>
          <w:sz w:val="20"/>
          <w:szCs w:val="20"/>
          <w:lang w:val="sr-Cyrl-CS"/>
        </w:rPr>
        <w:t>.</w:t>
      </w:r>
    </w:p>
    <w:p w:rsidR="00442BA8" w:rsidRPr="00353CD1" w:rsidRDefault="00442BA8" w:rsidP="00442BA8">
      <w:pPr>
        <w:pStyle w:val="ListParagraph"/>
        <w:spacing w:after="0" w:line="240" w:lineRule="auto"/>
        <w:ind w:left="1080"/>
        <w:jc w:val="both"/>
        <w:rPr>
          <w:rFonts w:ascii="Times New Roman" w:hAnsi="Times New Roman"/>
          <w:sz w:val="14"/>
          <w:szCs w:val="20"/>
          <w:lang w:val="sr-Cyrl-CS"/>
        </w:rPr>
      </w:pPr>
    </w:p>
    <w:p w:rsidR="00442BA8" w:rsidRPr="00442BA8" w:rsidRDefault="00442BA8" w:rsidP="00442BA8">
      <w:pPr>
        <w:ind w:left="3600"/>
        <w:jc w:val="both"/>
        <w:rPr>
          <w:rFonts w:ascii="Times New Roman" w:hAnsi="Times New Roman"/>
          <w:b w:val="0"/>
          <w:sz w:val="20"/>
        </w:rPr>
      </w:pPr>
      <w:r w:rsidRPr="00442BA8">
        <w:rPr>
          <w:rFonts w:ascii="Times New Roman" w:hAnsi="Times New Roman"/>
          <w:b w:val="0"/>
          <w:sz w:val="20"/>
        </w:rPr>
        <w:t xml:space="preserve">          Члан 3. </w:t>
      </w:r>
    </w:p>
    <w:p w:rsidR="00442BA8" w:rsidRPr="00442BA8" w:rsidRDefault="00442BA8" w:rsidP="00442BA8">
      <w:pPr>
        <w:ind w:firstLine="720"/>
        <w:jc w:val="both"/>
        <w:rPr>
          <w:rFonts w:ascii="Times New Roman" w:hAnsi="Times New Roman"/>
          <w:b w:val="0"/>
          <w:sz w:val="20"/>
        </w:rPr>
      </w:pPr>
      <w:r w:rsidRPr="00442BA8">
        <w:rPr>
          <w:rFonts w:ascii="Times New Roman" w:hAnsi="Times New Roman"/>
          <w:b w:val="0"/>
          <w:sz w:val="20"/>
        </w:rPr>
        <w:t xml:space="preserve">Општина Ћићевац ће у 2017. години финансирати следеће пројекте: </w:t>
      </w:r>
    </w:p>
    <w:p w:rsidR="00442BA8" w:rsidRPr="00442BA8" w:rsidRDefault="00442BA8" w:rsidP="00CB0481">
      <w:pPr>
        <w:pStyle w:val="ListParagraph"/>
        <w:numPr>
          <w:ilvl w:val="0"/>
          <w:numId w:val="2"/>
        </w:numPr>
        <w:spacing w:after="0" w:line="240" w:lineRule="auto"/>
        <w:jc w:val="both"/>
        <w:rPr>
          <w:rFonts w:ascii="Times New Roman" w:hAnsi="Times New Roman"/>
          <w:sz w:val="20"/>
          <w:szCs w:val="20"/>
        </w:rPr>
      </w:pPr>
      <w:r w:rsidRPr="00442BA8">
        <w:rPr>
          <w:rFonts w:ascii="Times New Roman" w:hAnsi="Times New Roman"/>
          <w:sz w:val="20"/>
          <w:szCs w:val="20"/>
        </w:rPr>
        <w:t xml:space="preserve">РТК Крушевац                      </w:t>
      </w:r>
      <w:r w:rsidRPr="00442BA8">
        <w:rPr>
          <w:rFonts w:ascii="Times New Roman" w:hAnsi="Times New Roman"/>
          <w:sz w:val="20"/>
          <w:szCs w:val="20"/>
        </w:rPr>
        <w:tab/>
      </w:r>
      <w:r w:rsidRPr="00442BA8">
        <w:rPr>
          <w:rFonts w:ascii="Times New Roman" w:hAnsi="Times New Roman"/>
          <w:sz w:val="20"/>
          <w:szCs w:val="20"/>
        </w:rPr>
        <w:tab/>
      </w:r>
      <w:r w:rsidRPr="00442BA8">
        <w:rPr>
          <w:rFonts w:ascii="Times New Roman" w:hAnsi="Times New Roman"/>
          <w:sz w:val="20"/>
          <w:szCs w:val="20"/>
        </w:rPr>
        <w:tab/>
      </w:r>
      <w:r w:rsidRPr="00442BA8">
        <w:rPr>
          <w:rFonts w:ascii="Times New Roman" w:hAnsi="Times New Roman"/>
          <w:sz w:val="20"/>
          <w:szCs w:val="20"/>
        </w:rPr>
        <w:tab/>
      </w:r>
      <w:r w:rsidRPr="00442BA8">
        <w:rPr>
          <w:rFonts w:ascii="Times New Roman" w:hAnsi="Times New Roman"/>
          <w:sz w:val="20"/>
          <w:szCs w:val="20"/>
        </w:rPr>
        <w:tab/>
      </w:r>
      <w:r w:rsidRPr="00442BA8">
        <w:rPr>
          <w:rFonts w:ascii="Times New Roman" w:hAnsi="Times New Roman"/>
          <w:sz w:val="20"/>
          <w:szCs w:val="20"/>
        </w:rPr>
        <w:tab/>
        <w:t xml:space="preserve">    215.000,00 динара</w:t>
      </w:r>
    </w:p>
    <w:p w:rsidR="00442BA8" w:rsidRPr="00442BA8" w:rsidRDefault="00442BA8" w:rsidP="00CB0481">
      <w:pPr>
        <w:pStyle w:val="ListParagraph"/>
        <w:numPr>
          <w:ilvl w:val="0"/>
          <w:numId w:val="2"/>
        </w:numPr>
        <w:spacing w:after="0" w:line="240" w:lineRule="auto"/>
        <w:jc w:val="both"/>
        <w:rPr>
          <w:rFonts w:ascii="Times New Roman" w:hAnsi="Times New Roman"/>
          <w:sz w:val="20"/>
          <w:szCs w:val="20"/>
        </w:rPr>
      </w:pPr>
      <w:r w:rsidRPr="00442BA8">
        <w:rPr>
          <w:rFonts w:ascii="Times New Roman" w:hAnsi="Times New Roman"/>
          <w:sz w:val="20"/>
          <w:szCs w:val="20"/>
        </w:rPr>
        <w:t>Агенција ''Канал 12-037''</w:t>
      </w:r>
      <w:r w:rsidRPr="00442BA8">
        <w:rPr>
          <w:rFonts w:ascii="Times New Roman" w:hAnsi="Times New Roman"/>
          <w:sz w:val="20"/>
          <w:szCs w:val="20"/>
        </w:rPr>
        <w:tab/>
      </w:r>
      <w:r w:rsidR="00353CD1">
        <w:rPr>
          <w:rFonts w:ascii="Times New Roman" w:hAnsi="Times New Roman"/>
          <w:sz w:val="20"/>
          <w:szCs w:val="20"/>
        </w:rPr>
        <w:t xml:space="preserve"> </w:t>
      </w:r>
      <w:r w:rsidRPr="00442BA8">
        <w:rPr>
          <w:rFonts w:ascii="Times New Roman" w:hAnsi="Times New Roman"/>
          <w:sz w:val="20"/>
          <w:szCs w:val="20"/>
        </w:rPr>
        <w:t>Крушевац</w:t>
      </w:r>
      <w:r w:rsidRPr="00442BA8">
        <w:rPr>
          <w:rFonts w:ascii="Times New Roman" w:hAnsi="Times New Roman"/>
          <w:sz w:val="20"/>
          <w:szCs w:val="20"/>
        </w:rPr>
        <w:tab/>
      </w:r>
      <w:r w:rsidRPr="00442BA8">
        <w:rPr>
          <w:rFonts w:ascii="Times New Roman" w:hAnsi="Times New Roman"/>
          <w:sz w:val="20"/>
          <w:szCs w:val="20"/>
        </w:rPr>
        <w:tab/>
      </w:r>
      <w:r w:rsidRPr="00442BA8">
        <w:rPr>
          <w:rFonts w:ascii="Times New Roman" w:hAnsi="Times New Roman"/>
          <w:sz w:val="20"/>
          <w:szCs w:val="20"/>
        </w:rPr>
        <w:tab/>
      </w:r>
      <w:r w:rsidRPr="00442BA8">
        <w:rPr>
          <w:rFonts w:ascii="Times New Roman" w:hAnsi="Times New Roman"/>
          <w:sz w:val="20"/>
          <w:szCs w:val="20"/>
        </w:rPr>
        <w:tab/>
        <w:t xml:space="preserve">    </w:t>
      </w:r>
      <w:r w:rsidR="00353CD1">
        <w:rPr>
          <w:rFonts w:ascii="Times New Roman" w:hAnsi="Times New Roman"/>
          <w:sz w:val="20"/>
          <w:szCs w:val="20"/>
        </w:rPr>
        <w:t xml:space="preserve">              </w:t>
      </w:r>
      <w:r w:rsidRPr="00442BA8">
        <w:rPr>
          <w:rFonts w:ascii="Times New Roman" w:hAnsi="Times New Roman"/>
          <w:sz w:val="20"/>
          <w:szCs w:val="20"/>
        </w:rPr>
        <w:t>130.000,00 динара</w:t>
      </w:r>
      <w:r w:rsidRPr="00442BA8">
        <w:rPr>
          <w:rFonts w:ascii="Times New Roman" w:hAnsi="Times New Roman"/>
          <w:sz w:val="20"/>
          <w:szCs w:val="20"/>
        </w:rPr>
        <w:tab/>
        <w:t xml:space="preserve">    </w:t>
      </w:r>
    </w:p>
    <w:p w:rsidR="00442BA8" w:rsidRPr="00442BA8" w:rsidRDefault="00442BA8" w:rsidP="00CB0481">
      <w:pPr>
        <w:pStyle w:val="ListParagraph"/>
        <w:numPr>
          <w:ilvl w:val="0"/>
          <w:numId w:val="2"/>
        </w:numPr>
        <w:spacing w:after="0" w:line="240" w:lineRule="auto"/>
        <w:jc w:val="both"/>
        <w:rPr>
          <w:rFonts w:ascii="Times New Roman" w:hAnsi="Times New Roman"/>
          <w:sz w:val="20"/>
          <w:szCs w:val="20"/>
        </w:rPr>
      </w:pPr>
      <w:r w:rsidRPr="00442BA8">
        <w:rPr>
          <w:rFonts w:ascii="Times New Roman" w:hAnsi="Times New Roman"/>
          <w:sz w:val="20"/>
          <w:szCs w:val="20"/>
        </w:rPr>
        <w:t>''Канал М'' Параћин</w:t>
      </w:r>
      <w:r w:rsidRPr="00442BA8">
        <w:rPr>
          <w:rFonts w:ascii="Times New Roman" w:hAnsi="Times New Roman"/>
          <w:sz w:val="20"/>
          <w:szCs w:val="20"/>
        </w:rPr>
        <w:tab/>
      </w:r>
      <w:r w:rsidRPr="00442BA8">
        <w:rPr>
          <w:rFonts w:ascii="Times New Roman" w:hAnsi="Times New Roman"/>
          <w:sz w:val="20"/>
          <w:szCs w:val="20"/>
        </w:rPr>
        <w:tab/>
      </w:r>
      <w:r w:rsidRPr="00442BA8">
        <w:rPr>
          <w:rFonts w:ascii="Times New Roman" w:hAnsi="Times New Roman"/>
          <w:sz w:val="20"/>
          <w:szCs w:val="20"/>
        </w:rPr>
        <w:tab/>
      </w:r>
      <w:r w:rsidRPr="00442BA8">
        <w:rPr>
          <w:rFonts w:ascii="Times New Roman" w:hAnsi="Times New Roman"/>
          <w:sz w:val="20"/>
          <w:szCs w:val="20"/>
        </w:rPr>
        <w:tab/>
      </w:r>
      <w:r w:rsidRPr="00442BA8">
        <w:rPr>
          <w:rFonts w:ascii="Times New Roman" w:hAnsi="Times New Roman"/>
          <w:sz w:val="20"/>
          <w:szCs w:val="20"/>
        </w:rPr>
        <w:tab/>
      </w:r>
      <w:r w:rsidRPr="00442BA8">
        <w:rPr>
          <w:rFonts w:ascii="Times New Roman" w:hAnsi="Times New Roman"/>
          <w:sz w:val="20"/>
          <w:szCs w:val="20"/>
        </w:rPr>
        <w:tab/>
      </w:r>
      <w:r w:rsidRPr="00442BA8">
        <w:rPr>
          <w:rFonts w:ascii="Times New Roman" w:hAnsi="Times New Roman"/>
          <w:sz w:val="20"/>
          <w:szCs w:val="20"/>
        </w:rPr>
        <w:tab/>
        <w:t xml:space="preserve">    130.000,00 динара</w:t>
      </w:r>
    </w:p>
    <w:p w:rsidR="00442BA8" w:rsidRDefault="00442BA8" w:rsidP="00353CD1">
      <w:pPr>
        <w:ind w:firstLine="709"/>
        <w:jc w:val="both"/>
        <w:rPr>
          <w:rFonts w:ascii="Times New Roman" w:hAnsi="Times New Roman"/>
          <w:b w:val="0"/>
          <w:sz w:val="20"/>
        </w:rPr>
      </w:pPr>
      <w:r w:rsidRPr="00442BA8">
        <w:rPr>
          <w:rFonts w:ascii="Times New Roman" w:hAnsi="Times New Roman"/>
          <w:b w:val="0"/>
          <w:sz w:val="20"/>
        </w:rPr>
        <w:t>Учесници конкурса имају право да поднесу приговор Општинском већу општине Ћићевац у року од 8 дана од дана достављања Одлуке, као и право увида у конкурсну документацију.</w:t>
      </w:r>
    </w:p>
    <w:p w:rsidR="00353CD1" w:rsidRPr="00353CD1" w:rsidRDefault="00353CD1" w:rsidP="00353CD1">
      <w:pPr>
        <w:ind w:firstLine="709"/>
        <w:jc w:val="both"/>
        <w:rPr>
          <w:rFonts w:ascii="Times New Roman" w:hAnsi="Times New Roman"/>
          <w:b w:val="0"/>
          <w:sz w:val="14"/>
        </w:rPr>
      </w:pPr>
    </w:p>
    <w:p w:rsidR="00442BA8" w:rsidRPr="00442BA8" w:rsidRDefault="00442BA8" w:rsidP="00442BA8">
      <w:pPr>
        <w:jc w:val="center"/>
        <w:rPr>
          <w:rFonts w:ascii="Times New Roman" w:hAnsi="Times New Roman"/>
          <w:b w:val="0"/>
          <w:sz w:val="20"/>
        </w:rPr>
      </w:pPr>
      <w:r w:rsidRPr="00442BA8">
        <w:rPr>
          <w:rFonts w:ascii="Times New Roman" w:hAnsi="Times New Roman"/>
          <w:b w:val="0"/>
          <w:sz w:val="20"/>
        </w:rPr>
        <w:t>Члан 4.</w:t>
      </w:r>
    </w:p>
    <w:p w:rsidR="00442BA8" w:rsidRDefault="00442BA8" w:rsidP="00442BA8">
      <w:pPr>
        <w:ind w:firstLine="720"/>
        <w:jc w:val="both"/>
        <w:rPr>
          <w:rFonts w:ascii="Times New Roman" w:hAnsi="Times New Roman"/>
          <w:b w:val="0"/>
          <w:sz w:val="20"/>
        </w:rPr>
      </w:pPr>
      <w:r w:rsidRPr="00442BA8">
        <w:rPr>
          <w:rFonts w:ascii="Times New Roman" w:hAnsi="Times New Roman"/>
          <w:b w:val="0"/>
          <w:sz w:val="20"/>
        </w:rPr>
        <w:t xml:space="preserve">По коначности ове </w:t>
      </w:r>
      <w:r w:rsidR="00353CD1">
        <w:rPr>
          <w:rFonts w:ascii="Times New Roman" w:hAnsi="Times New Roman"/>
          <w:b w:val="0"/>
          <w:sz w:val="20"/>
        </w:rPr>
        <w:t>о</w:t>
      </w:r>
      <w:r w:rsidRPr="00442BA8">
        <w:rPr>
          <w:rFonts w:ascii="Times New Roman" w:hAnsi="Times New Roman"/>
          <w:b w:val="0"/>
          <w:sz w:val="20"/>
        </w:rPr>
        <w:t>длуке, закључиће се уговор о финансирању пројеката, најкасније у року од 8 дана.</w:t>
      </w:r>
    </w:p>
    <w:p w:rsidR="00353CD1" w:rsidRPr="00353CD1" w:rsidRDefault="00353CD1" w:rsidP="00442BA8">
      <w:pPr>
        <w:ind w:firstLine="720"/>
        <w:jc w:val="both"/>
        <w:rPr>
          <w:rFonts w:ascii="Times New Roman" w:hAnsi="Times New Roman"/>
          <w:b w:val="0"/>
          <w:sz w:val="14"/>
        </w:rPr>
      </w:pPr>
    </w:p>
    <w:p w:rsidR="00442BA8" w:rsidRPr="00442BA8" w:rsidRDefault="00442BA8" w:rsidP="00442BA8">
      <w:pPr>
        <w:jc w:val="center"/>
        <w:rPr>
          <w:rFonts w:ascii="Times New Roman" w:hAnsi="Times New Roman"/>
          <w:b w:val="0"/>
          <w:sz w:val="20"/>
        </w:rPr>
      </w:pPr>
      <w:r w:rsidRPr="00442BA8">
        <w:rPr>
          <w:rFonts w:ascii="Times New Roman" w:hAnsi="Times New Roman"/>
          <w:b w:val="0"/>
          <w:sz w:val="20"/>
        </w:rPr>
        <w:t>Члан 5.</w:t>
      </w:r>
    </w:p>
    <w:p w:rsidR="00442BA8" w:rsidRDefault="00442BA8" w:rsidP="00442BA8">
      <w:pPr>
        <w:ind w:firstLine="720"/>
        <w:jc w:val="both"/>
        <w:rPr>
          <w:rFonts w:ascii="Times New Roman" w:hAnsi="Times New Roman"/>
          <w:b w:val="0"/>
          <w:sz w:val="20"/>
        </w:rPr>
      </w:pPr>
      <w:r w:rsidRPr="00442BA8">
        <w:rPr>
          <w:rFonts w:ascii="Times New Roman" w:hAnsi="Times New Roman"/>
          <w:b w:val="0"/>
          <w:sz w:val="20"/>
        </w:rPr>
        <w:t>Одлуку доставити: Одсеку за финансије, буџет, јавне набавке и комунално-инспекцијске послове, ''РТК'' Крушевац, Агенција ''Канал 12-037'' Крушевац, ''Канал М'' Параћин  и архиви.</w:t>
      </w:r>
    </w:p>
    <w:p w:rsidR="00353CD1" w:rsidRPr="00353CD1" w:rsidRDefault="00353CD1" w:rsidP="00442BA8">
      <w:pPr>
        <w:ind w:firstLine="720"/>
        <w:jc w:val="both"/>
        <w:rPr>
          <w:rFonts w:ascii="Times New Roman" w:hAnsi="Times New Roman"/>
          <w:b w:val="0"/>
          <w:sz w:val="14"/>
        </w:rPr>
      </w:pPr>
    </w:p>
    <w:p w:rsidR="00442BA8" w:rsidRPr="00442BA8" w:rsidRDefault="00442BA8" w:rsidP="00442BA8">
      <w:pPr>
        <w:jc w:val="center"/>
        <w:rPr>
          <w:rFonts w:ascii="Times New Roman" w:hAnsi="Times New Roman"/>
          <w:b w:val="0"/>
          <w:sz w:val="20"/>
        </w:rPr>
      </w:pPr>
      <w:r w:rsidRPr="00442BA8">
        <w:rPr>
          <w:rFonts w:ascii="Times New Roman" w:hAnsi="Times New Roman"/>
          <w:b w:val="0"/>
          <w:sz w:val="20"/>
        </w:rPr>
        <w:t>Члан 6.</w:t>
      </w:r>
    </w:p>
    <w:p w:rsidR="00442BA8" w:rsidRPr="00442BA8" w:rsidRDefault="00442BA8" w:rsidP="00442BA8">
      <w:pPr>
        <w:ind w:firstLine="720"/>
        <w:jc w:val="both"/>
        <w:rPr>
          <w:rFonts w:ascii="Times New Roman" w:hAnsi="Times New Roman"/>
          <w:b w:val="0"/>
          <w:sz w:val="20"/>
        </w:rPr>
      </w:pPr>
      <w:r w:rsidRPr="00442BA8">
        <w:rPr>
          <w:rFonts w:ascii="Times New Roman" w:hAnsi="Times New Roman"/>
          <w:b w:val="0"/>
          <w:sz w:val="20"/>
        </w:rPr>
        <w:t>Одлуку објавити на званичној интернет презентацији општине Ћићевац као и у „Сл. листу општине Ћићевац“, а најкасније у року од 14 дана од дана закључења уговора.</w:t>
      </w:r>
    </w:p>
    <w:p w:rsidR="00442BA8" w:rsidRPr="00353CD1" w:rsidRDefault="00442BA8" w:rsidP="00442BA8">
      <w:pPr>
        <w:pStyle w:val="ListParagraph"/>
        <w:spacing w:after="0" w:line="240" w:lineRule="auto"/>
        <w:jc w:val="both"/>
        <w:rPr>
          <w:rFonts w:ascii="Times New Roman" w:hAnsi="Times New Roman"/>
          <w:sz w:val="14"/>
          <w:szCs w:val="20"/>
        </w:rPr>
      </w:pPr>
    </w:p>
    <w:p w:rsidR="00442BA8" w:rsidRPr="00442BA8" w:rsidRDefault="00442BA8" w:rsidP="00353CD1">
      <w:pPr>
        <w:pStyle w:val="ListParagraph"/>
        <w:spacing w:after="0" w:line="240" w:lineRule="auto"/>
        <w:ind w:left="0"/>
        <w:jc w:val="center"/>
        <w:rPr>
          <w:rFonts w:ascii="Times New Roman" w:hAnsi="Times New Roman"/>
          <w:sz w:val="20"/>
          <w:szCs w:val="20"/>
        </w:rPr>
      </w:pPr>
      <w:r w:rsidRPr="00442BA8">
        <w:rPr>
          <w:rFonts w:ascii="Times New Roman" w:hAnsi="Times New Roman"/>
          <w:sz w:val="20"/>
          <w:szCs w:val="20"/>
        </w:rPr>
        <w:t>ПРЕДСЕДНИК ОПШТИНЕ ЋИЋЕВАЦ</w:t>
      </w:r>
    </w:p>
    <w:p w:rsidR="00442BA8" w:rsidRPr="00442BA8" w:rsidRDefault="00442BA8" w:rsidP="00353CD1">
      <w:pPr>
        <w:pStyle w:val="ListParagraph"/>
        <w:spacing w:after="0" w:line="240" w:lineRule="auto"/>
        <w:ind w:left="0"/>
        <w:jc w:val="center"/>
        <w:rPr>
          <w:rFonts w:ascii="Times New Roman" w:hAnsi="Times New Roman"/>
          <w:sz w:val="20"/>
          <w:szCs w:val="20"/>
        </w:rPr>
      </w:pPr>
      <w:r w:rsidRPr="00442BA8">
        <w:rPr>
          <w:rFonts w:ascii="Times New Roman" w:hAnsi="Times New Roman"/>
          <w:sz w:val="20"/>
          <w:szCs w:val="20"/>
        </w:rPr>
        <w:t>642-1/2017-06 од 15.9.2017. године</w:t>
      </w:r>
    </w:p>
    <w:p w:rsidR="00442BA8" w:rsidRPr="00353CD1" w:rsidRDefault="00442BA8" w:rsidP="00442BA8">
      <w:pPr>
        <w:pStyle w:val="ListParagraph"/>
        <w:spacing w:after="0" w:line="240" w:lineRule="auto"/>
        <w:jc w:val="both"/>
        <w:rPr>
          <w:rFonts w:ascii="Times New Roman" w:hAnsi="Times New Roman"/>
          <w:sz w:val="14"/>
          <w:szCs w:val="20"/>
        </w:rPr>
      </w:pPr>
    </w:p>
    <w:p w:rsidR="00442BA8" w:rsidRPr="00442BA8" w:rsidRDefault="00353CD1" w:rsidP="00442BA8">
      <w:pPr>
        <w:pStyle w:val="ListParagraph"/>
        <w:spacing w:after="0" w:line="240" w:lineRule="auto"/>
        <w:ind w:left="5760"/>
        <w:jc w:val="both"/>
        <w:rPr>
          <w:rFonts w:ascii="Times New Roman" w:hAnsi="Times New Roman"/>
          <w:sz w:val="20"/>
          <w:szCs w:val="20"/>
        </w:rPr>
      </w:pPr>
      <w:r>
        <w:rPr>
          <w:rFonts w:ascii="Times New Roman" w:hAnsi="Times New Roman"/>
          <w:sz w:val="20"/>
          <w:szCs w:val="20"/>
        </w:rPr>
        <w:t xml:space="preserve">                                  </w:t>
      </w:r>
      <w:r w:rsidR="00442BA8" w:rsidRPr="00442BA8">
        <w:rPr>
          <w:rFonts w:ascii="Times New Roman" w:hAnsi="Times New Roman"/>
          <w:sz w:val="20"/>
          <w:szCs w:val="20"/>
        </w:rPr>
        <w:t>ПРЕДСЕДНИК ОПШТИНЕ</w:t>
      </w:r>
    </w:p>
    <w:p w:rsidR="00442BA8" w:rsidRDefault="00442BA8" w:rsidP="00442BA8">
      <w:pPr>
        <w:pStyle w:val="ListParagraph"/>
        <w:spacing w:after="0" w:line="240" w:lineRule="auto"/>
        <w:ind w:left="5760"/>
        <w:jc w:val="both"/>
        <w:rPr>
          <w:rFonts w:ascii="Times New Roman" w:hAnsi="Times New Roman"/>
          <w:sz w:val="20"/>
          <w:szCs w:val="20"/>
        </w:rPr>
      </w:pPr>
      <w:r w:rsidRPr="00442BA8">
        <w:rPr>
          <w:rFonts w:ascii="Times New Roman" w:hAnsi="Times New Roman"/>
          <w:sz w:val="20"/>
          <w:szCs w:val="20"/>
        </w:rPr>
        <w:t xml:space="preserve">               </w:t>
      </w:r>
      <w:r w:rsidR="00353CD1">
        <w:rPr>
          <w:rFonts w:ascii="Times New Roman" w:hAnsi="Times New Roman"/>
          <w:sz w:val="20"/>
          <w:szCs w:val="20"/>
        </w:rPr>
        <w:t xml:space="preserve">                 </w:t>
      </w:r>
      <w:r w:rsidRPr="00442BA8">
        <w:rPr>
          <w:rFonts w:ascii="Times New Roman" w:hAnsi="Times New Roman"/>
          <w:sz w:val="20"/>
          <w:szCs w:val="20"/>
        </w:rPr>
        <w:t>Златан Кркић</w:t>
      </w:r>
      <w:r w:rsidR="00353CD1">
        <w:rPr>
          <w:rFonts w:ascii="Times New Roman" w:hAnsi="Times New Roman"/>
          <w:sz w:val="20"/>
          <w:szCs w:val="20"/>
        </w:rPr>
        <w:t>, с.р.</w:t>
      </w:r>
    </w:p>
    <w:p w:rsidR="00353CD1" w:rsidRPr="00353CD1" w:rsidRDefault="00353CD1" w:rsidP="00442BA8">
      <w:pPr>
        <w:pStyle w:val="ListParagraph"/>
        <w:spacing w:after="0" w:line="240" w:lineRule="auto"/>
        <w:ind w:left="5760"/>
        <w:jc w:val="both"/>
        <w:rPr>
          <w:rFonts w:ascii="Times New Roman" w:hAnsi="Times New Roman"/>
          <w:sz w:val="14"/>
          <w:szCs w:val="20"/>
        </w:rPr>
      </w:pPr>
    </w:p>
    <w:p w:rsidR="00353CD1" w:rsidRPr="00353CD1" w:rsidRDefault="00353CD1" w:rsidP="00353CD1">
      <w:pPr>
        <w:pStyle w:val="ListParagraph"/>
        <w:spacing w:after="0" w:line="240" w:lineRule="auto"/>
        <w:ind w:left="0"/>
        <w:jc w:val="both"/>
        <w:rPr>
          <w:rFonts w:ascii="Times New Roman" w:hAnsi="Times New Roman"/>
          <w:sz w:val="20"/>
          <w:szCs w:val="20"/>
        </w:rPr>
      </w:pPr>
      <w:r>
        <w:rPr>
          <w:rFonts w:ascii="Times New Roman" w:hAnsi="Times New Roman"/>
          <w:sz w:val="20"/>
          <w:szCs w:val="20"/>
        </w:rPr>
        <w:t>59.</w:t>
      </w:r>
    </w:p>
    <w:p w:rsidR="00353CD1" w:rsidRPr="00353CD1" w:rsidRDefault="00353CD1" w:rsidP="00353CD1">
      <w:pPr>
        <w:ind w:firstLine="720"/>
        <w:jc w:val="both"/>
        <w:rPr>
          <w:rFonts w:ascii="Times New Roman" w:hAnsi="Times New Roman"/>
          <w:b w:val="0"/>
          <w:sz w:val="20"/>
        </w:rPr>
      </w:pPr>
      <w:r w:rsidRPr="00353CD1">
        <w:rPr>
          <w:rFonts w:ascii="Times New Roman" w:hAnsi="Times New Roman"/>
          <w:b w:val="0"/>
          <w:sz w:val="20"/>
        </w:rPr>
        <w:t>На основу члана 22. Правилника о условима и начину финансирања потреба у области спорта („Сл. лист општине Ћићевац“</w:t>
      </w:r>
      <w:r>
        <w:rPr>
          <w:rFonts w:ascii="Times New Roman" w:hAnsi="Times New Roman"/>
          <w:b w:val="0"/>
          <w:sz w:val="20"/>
        </w:rPr>
        <w:t>,</w:t>
      </w:r>
      <w:r w:rsidRPr="00353CD1">
        <w:rPr>
          <w:rFonts w:ascii="Times New Roman" w:hAnsi="Times New Roman"/>
          <w:b w:val="0"/>
          <w:sz w:val="20"/>
        </w:rPr>
        <w:t xml:space="preserve"> бр.10/17) и члана 3.</w:t>
      </w:r>
      <w:r>
        <w:rPr>
          <w:rFonts w:ascii="Times New Roman" w:hAnsi="Times New Roman"/>
          <w:b w:val="0"/>
          <w:sz w:val="20"/>
        </w:rPr>
        <w:t xml:space="preserve"> </w:t>
      </w:r>
      <w:r w:rsidRPr="00353CD1">
        <w:rPr>
          <w:rFonts w:ascii="Times New Roman" w:hAnsi="Times New Roman"/>
          <w:b w:val="0"/>
          <w:sz w:val="20"/>
        </w:rPr>
        <w:t>Правилника о категоризацији спортских организација</w:t>
      </w:r>
      <w:r>
        <w:rPr>
          <w:rFonts w:ascii="Times New Roman" w:hAnsi="Times New Roman"/>
          <w:b w:val="0"/>
          <w:sz w:val="20"/>
        </w:rPr>
        <w:t xml:space="preserve"> </w:t>
      </w:r>
      <w:r w:rsidRPr="00353CD1">
        <w:rPr>
          <w:rFonts w:ascii="Times New Roman" w:hAnsi="Times New Roman"/>
          <w:b w:val="0"/>
          <w:sz w:val="20"/>
        </w:rPr>
        <w:t>(„Сл. лист општине Ћићевац“</w:t>
      </w:r>
      <w:r>
        <w:rPr>
          <w:rFonts w:ascii="Times New Roman" w:hAnsi="Times New Roman"/>
          <w:b w:val="0"/>
          <w:sz w:val="20"/>
        </w:rPr>
        <w:t>,</w:t>
      </w:r>
      <w:r w:rsidRPr="00353CD1">
        <w:rPr>
          <w:rFonts w:ascii="Times New Roman" w:hAnsi="Times New Roman"/>
          <w:b w:val="0"/>
          <w:sz w:val="20"/>
        </w:rPr>
        <w:t xml:space="preserve"> бр.10/17), председник општине Ћићевац, одлучујући по захтеву за финансирање пројеката из области спорта из буџета општине Ћићевац, донео је дана 23.8.2017. године следећу </w:t>
      </w:r>
    </w:p>
    <w:p w:rsidR="00353CD1" w:rsidRPr="00353CD1" w:rsidRDefault="00353CD1" w:rsidP="00353CD1">
      <w:pPr>
        <w:rPr>
          <w:rFonts w:ascii="Times New Roman" w:hAnsi="Times New Roman"/>
          <w:b w:val="0"/>
          <w:sz w:val="14"/>
        </w:rPr>
      </w:pPr>
    </w:p>
    <w:p w:rsidR="00353CD1" w:rsidRPr="00353CD1" w:rsidRDefault="00353CD1" w:rsidP="00353CD1">
      <w:pPr>
        <w:jc w:val="center"/>
        <w:rPr>
          <w:rFonts w:ascii="Times New Roman" w:hAnsi="Times New Roman"/>
          <w:b w:val="0"/>
          <w:sz w:val="20"/>
        </w:rPr>
      </w:pPr>
      <w:r w:rsidRPr="00353CD1">
        <w:rPr>
          <w:rFonts w:ascii="Times New Roman" w:hAnsi="Times New Roman"/>
          <w:b w:val="0"/>
          <w:sz w:val="20"/>
        </w:rPr>
        <w:t>О Д Л У К У</w:t>
      </w:r>
    </w:p>
    <w:p w:rsidR="00353CD1" w:rsidRPr="00353CD1" w:rsidRDefault="00353CD1" w:rsidP="00353CD1">
      <w:pPr>
        <w:jc w:val="center"/>
        <w:rPr>
          <w:rFonts w:ascii="Times New Roman" w:hAnsi="Times New Roman"/>
          <w:b w:val="0"/>
          <w:sz w:val="14"/>
        </w:rPr>
      </w:pPr>
    </w:p>
    <w:p w:rsidR="00353CD1" w:rsidRPr="00353CD1" w:rsidRDefault="00353CD1" w:rsidP="00CB0481">
      <w:pPr>
        <w:pStyle w:val="ListParagraph"/>
        <w:numPr>
          <w:ilvl w:val="0"/>
          <w:numId w:val="4"/>
        </w:numPr>
        <w:spacing w:after="0" w:line="240" w:lineRule="auto"/>
        <w:jc w:val="both"/>
        <w:rPr>
          <w:rFonts w:ascii="Times New Roman" w:hAnsi="Times New Roman"/>
          <w:sz w:val="20"/>
          <w:szCs w:val="20"/>
        </w:rPr>
      </w:pPr>
      <w:r w:rsidRPr="00353CD1">
        <w:rPr>
          <w:rFonts w:ascii="Times New Roman" w:hAnsi="Times New Roman"/>
          <w:sz w:val="20"/>
          <w:szCs w:val="20"/>
        </w:rPr>
        <w:t>Врши се избор захтева за финансирање пројеката у области спорта из буџета општине Ћићевац за 2017. годину, за период до 31.12.2017. године, по захтеву ФК</w:t>
      </w:r>
      <w:r>
        <w:rPr>
          <w:rFonts w:ascii="Times New Roman" w:hAnsi="Times New Roman"/>
          <w:sz w:val="20"/>
          <w:szCs w:val="20"/>
        </w:rPr>
        <w:t xml:space="preserve"> </w:t>
      </w:r>
      <w:r w:rsidRPr="00353CD1">
        <w:rPr>
          <w:rFonts w:ascii="Times New Roman" w:hAnsi="Times New Roman"/>
          <w:sz w:val="20"/>
          <w:szCs w:val="20"/>
        </w:rPr>
        <w:t>“Ушће“ Град Сталаћ на предлог Комисије за финансирање пројеката из области спорта из буџета општине Ћићевац у 2017. години, у износу од 200.000,00 динара;</w:t>
      </w:r>
    </w:p>
    <w:p w:rsidR="00353CD1" w:rsidRPr="00353CD1" w:rsidRDefault="00353CD1" w:rsidP="00CB0481">
      <w:pPr>
        <w:pStyle w:val="ListParagraph"/>
        <w:numPr>
          <w:ilvl w:val="0"/>
          <w:numId w:val="4"/>
        </w:numPr>
        <w:spacing w:after="0" w:line="240" w:lineRule="auto"/>
        <w:jc w:val="both"/>
        <w:rPr>
          <w:rFonts w:ascii="Times New Roman" w:hAnsi="Times New Roman"/>
          <w:sz w:val="20"/>
          <w:szCs w:val="20"/>
        </w:rPr>
      </w:pPr>
      <w:r w:rsidRPr="00353CD1">
        <w:rPr>
          <w:rFonts w:ascii="Times New Roman" w:hAnsi="Times New Roman"/>
          <w:sz w:val="20"/>
          <w:szCs w:val="20"/>
        </w:rPr>
        <w:t>Посебним уговором између председника општине и ФК</w:t>
      </w:r>
      <w:r>
        <w:rPr>
          <w:rFonts w:ascii="Times New Roman" w:hAnsi="Times New Roman"/>
          <w:sz w:val="20"/>
          <w:szCs w:val="20"/>
        </w:rPr>
        <w:t xml:space="preserve"> </w:t>
      </w:r>
      <w:r w:rsidRPr="00353CD1">
        <w:rPr>
          <w:rFonts w:ascii="Times New Roman" w:hAnsi="Times New Roman"/>
          <w:sz w:val="20"/>
          <w:szCs w:val="20"/>
        </w:rPr>
        <w:t>“Ушће“ Град Сталаћ, дефинисаће се међусобни односи, права и обавезе.</w:t>
      </w:r>
    </w:p>
    <w:p w:rsidR="00353CD1" w:rsidRPr="00353CD1" w:rsidRDefault="00353CD1" w:rsidP="00353CD1">
      <w:pPr>
        <w:pStyle w:val="ListParagraph"/>
        <w:spacing w:after="0" w:line="240" w:lineRule="auto"/>
        <w:rPr>
          <w:rFonts w:ascii="Times New Roman" w:hAnsi="Times New Roman"/>
          <w:sz w:val="14"/>
          <w:szCs w:val="20"/>
        </w:rPr>
      </w:pPr>
    </w:p>
    <w:p w:rsidR="00353CD1" w:rsidRPr="00251925" w:rsidRDefault="00353CD1" w:rsidP="00353CD1">
      <w:pPr>
        <w:pStyle w:val="ListParagraph"/>
        <w:spacing w:after="0" w:line="240" w:lineRule="auto"/>
        <w:rPr>
          <w:rFonts w:ascii="Times New Roman" w:hAnsi="Times New Roman"/>
          <w:sz w:val="20"/>
          <w:szCs w:val="20"/>
        </w:rPr>
      </w:pPr>
      <w:r>
        <w:rPr>
          <w:rFonts w:ascii="Times New Roman" w:hAnsi="Times New Roman"/>
          <w:sz w:val="20"/>
          <w:szCs w:val="20"/>
        </w:rPr>
        <w:t>Б</w:t>
      </w:r>
      <w:r w:rsidRPr="00353CD1">
        <w:rPr>
          <w:rFonts w:ascii="Times New Roman" w:hAnsi="Times New Roman"/>
          <w:sz w:val="20"/>
          <w:szCs w:val="20"/>
        </w:rPr>
        <w:t>р. 66-1/17-06 од 23.8.2017. године</w:t>
      </w:r>
    </w:p>
    <w:p w:rsidR="00353CD1" w:rsidRPr="00353CD1" w:rsidRDefault="00353CD1" w:rsidP="00353CD1">
      <w:pPr>
        <w:pStyle w:val="ListParagraph"/>
        <w:spacing w:after="0" w:line="240" w:lineRule="auto"/>
        <w:ind w:left="5760"/>
        <w:rPr>
          <w:rFonts w:ascii="Times New Roman" w:hAnsi="Times New Roman"/>
          <w:sz w:val="20"/>
          <w:szCs w:val="20"/>
        </w:rPr>
      </w:pPr>
      <w:r>
        <w:rPr>
          <w:rFonts w:ascii="Times New Roman" w:hAnsi="Times New Roman"/>
          <w:sz w:val="20"/>
          <w:szCs w:val="20"/>
        </w:rPr>
        <w:t xml:space="preserve">                                  </w:t>
      </w:r>
      <w:r w:rsidRPr="00353CD1">
        <w:rPr>
          <w:rFonts w:ascii="Times New Roman" w:hAnsi="Times New Roman"/>
          <w:sz w:val="20"/>
          <w:szCs w:val="20"/>
        </w:rPr>
        <w:t>ПРЕДСЕДНИК ОПШТИНЕ</w:t>
      </w:r>
    </w:p>
    <w:p w:rsidR="00353CD1" w:rsidRDefault="00353CD1" w:rsidP="00353CD1">
      <w:pPr>
        <w:pStyle w:val="ListParagraph"/>
        <w:spacing w:after="0" w:line="240" w:lineRule="auto"/>
        <w:ind w:left="5760"/>
        <w:rPr>
          <w:rFonts w:ascii="Times New Roman" w:hAnsi="Times New Roman"/>
          <w:sz w:val="20"/>
          <w:szCs w:val="20"/>
        </w:rPr>
      </w:pPr>
      <w:r w:rsidRPr="00353CD1">
        <w:rPr>
          <w:rFonts w:ascii="Times New Roman" w:hAnsi="Times New Roman"/>
          <w:sz w:val="20"/>
          <w:szCs w:val="20"/>
        </w:rPr>
        <w:t xml:space="preserve">               </w:t>
      </w:r>
      <w:r>
        <w:rPr>
          <w:rFonts w:ascii="Times New Roman" w:hAnsi="Times New Roman"/>
          <w:sz w:val="20"/>
          <w:szCs w:val="20"/>
        </w:rPr>
        <w:t xml:space="preserve">                   </w:t>
      </w:r>
      <w:r w:rsidRPr="00353CD1">
        <w:rPr>
          <w:rFonts w:ascii="Times New Roman" w:hAnsi="Times New Roman"/>
          <w:sz w:val="20"/>
          <w:szCs w:val="20"/>
        </w:rPr>
        <w:t>Златан Кркић</w:t>
      </w:r>
      <w:r>
        <w:rPr>
          <w:rFonts w:ascii="Times New Roman" w:hAnsi="Times New Roman"/>
          <w:sz w:val="20"/>
          <w:szCs w:val="20"/>
        </w:rPr>
        <w:t>, с.р.</w:t>
      </w:r>
    </w:p>
    <w:p w:rsidR="00353CD1" w:rsidRPr="00353CD1" w:rsidRDefault="00353CD1" w:rsidP="00353CD1">
      <w:pPr>
        <w:pStyle w:val="ListParagraph"/>
        <w:spacing w:after="0" w:line="240" w:lineRule="auto"/>
        <w:ind w:left="5760"/>
        <w:rPr>
          <w:rFonts w:ascii="Times New Roman" w:hAnsi="Times New Roman"/>
          <w:sz w:val="14"/>
          <w:szCs w:val="20"/>
        </w:rPr>
      </w:pPr>
    </w:p>
    <w:p w:rsidR="00353CD1" w:rsidRPr="00353CD1" w:rsidRDefault="00353CD1" w:rsidP="00353CD1">
      <w:pPr>
        <w:pStyle w:val="ListParagraph"/>
        <w:spacing w:after="0" w:line="240" w:lineRule="auto"/>
        <w:ind w:left="0"/>
        <w:rPr>
          <w:rFonts w:ascii="Times New Roman" w:hAnsi="Times New Roman"/>
          <w:sz w:val="20"/>
          <w:szCs w:val="20"/>
        </w:rPr>
      </w:pPr>
      <w:r>
        <w:rPr>
          <w:rFonts w:ascii="Times New Roman" w:hAnsi="Times New Roman"/>
          <w:sz w:val="20"/>
          <w:szCs w:val="20"/>
        </w:rPr>
        <w:t>60.</w:t>
      </w:r>
    </w:p>
    <w:p w:rsidR="000D3D98" w:rsidRPr="000D3D98" w:rsidRDefault="000D3D98" w:rsidP="000D3D98">
      <w:pPr>
        <w:ind w:firstLine="720"/>
        <w:jc w:val="both"/>
        <w:rPr>
          <w:rFonts w:ascii="Times New Roman" w:hAnsi="Times New Roman"/>
          <w:b w:val="0"/>
          <w:sz w:val="20"/>
          <w:szCs w:val="24"/>
        </w:rPr>
      </w:pPr>
      <w:r w:rsidRPr="000D3D98">
        <w:rPr>
          <w:rFonts w:ascii="Times New Roman" w:hAnsi="Times New Roman"/>
          <w:b w:val="0"/>
          <w:sz w:val="20"/>
          <w:szCs w:val="24"/>
        </w:rPr>
        <w:t>На основу члана 22. Правилника о условима и начину финансирања потреба у области спорта („Сл. лист општине Ћићевац“</w:t>
      </w:r>
      <w:r>
        <w:rPr>
          <w:rFonts w:ascii="Times New Roman" w:hAnsi="Times New Roman"/>
          <w:b w:val="0"/>
          <w:sz w:val="20"/>
          <w:szCs w:val="24"/>
        </w:rPr>
        <w:t>,</w:t>
      </w:r>
      <w:r w:rsidRPr="000D3D98">
        <w:rPr>
          <w:rFonts w:ascii="Times New Roman" w:hAnsi="Times New Roman"/>
          <w:b w:val="0"/>
          <w:sz w:val="20"/>
          <w:szCs w:val="24"/>
        </w:rPr>
        <w:t xml:space="preserve"> бр.10/17) и члана 3.</w:t>
      </w:r>
      <w:r>
        <w:rPr>
          <w:rFonts w:ascii="Times New Roman" w:hAnsi="Times New Roman"/>
          <w:b w:val="0"/>
          <w:sz w:val="20"/>
          <w:szCs w:val="24"/>
        </w:rPr>
        <w:t xml:space="preserve"> </w:t>
      </w:r>
      <w:r w:rsidRPr="000D3D98">
        <w:rPr>
          <w:rFonts w:ascii="Times New Roman" w:hAnsi="Times New Roman"/>
          <w:b w:val="0"/>
          <w:sz w:val="20"/>
          <w:szCs w:val="24"/>
        </w:rPr>
        <w:t xml:space="preserve">Правилника о категоризацији спортских организација(„Сл. лист општине </w:t>
      </w:r>
      <w:r w:rsidRPr="000D3D98">
        <w:rPr>
          <w:rFonts w:ascii="Times New Roman" w:hAnsi="Times New Roman"/>
          <w:b w:val="0"/>
          <w:sz w:val="20"/>
          <w:szCs w:val="24"/>
        </w:rPr>
        <w:lastRenderedPageBreak/>
        <w:t>Ћићевац“</w:t>
      </w:r>
      <w:r>
        <w:rPr>
          <w:rFonts w:ascii="Times New Roman" w:hAnsi="Times New Roman"/>
          <w:b w:val="0"/>
          <w:sz w:val="20"/>
          <w:szCs w:val="24"/>
        </w:rPr>
        <w:t>,</w:t>
      </w:r>
      <w:r w:rsidRPr="000D3D98">
        <w:rPr>
          <w:rFonts w:ascii="Times New Roman" w:hAnsi="Times New Roman"/>
          <w:b w:val="0"/>
          <w:sz w:val="20"/>
          <w:szCs w:val="24"/>
        </w:rPr>
        <w:t xml:space="preserve"> бр.10/17), председник општине Ћићевац, одлучујући по захтеву за финансирање пројеката из области спорта из буџета општине Ћићевац, донео је дана 16.8.2017. године следећу </w:t>
      </w:r>
    </w:p>
    <w:p w:rsidR="000D3D98" w:rsidRPr="000D3D98" w:rsidRDefault="000D3D98" w:rsidP="000D3D98">
      <w:pPr>
        <w:rPr>
          <w:rFonts w:ascii="Times New Roman" w:hAnsi="Times New Roman"/>
          <w:b w:val="0"/>
          <w:sz w:val="14"/>
          <w:szCs w:val="24"/>
        </w:rPr>
      </w:pPr>
    </w:p>
    <w:p w:rsidR="000D3D98" w:rsidRPr="000D3D98" w:rsidRDefault="000D3D98" w:rsidP="000D3D98">
      <w:pPr>
        <w:jc w:val="center"/>
        <w:rPr>
          <w:rFonts w:ascii="Times New Roman" w:hAnsi="Times New Roman"/>
          <w:b w:val="0"/>
          <w:sz w:val="20"/>
          <w:szCs w:val="24"/>
        </w:rPr>
      </w:pPr>
      <w:r w:rsidRPr="000D3D98">
        <w:rPr>
          <w:rFonts w:ascii="Times New Roman" w:hAnsi="Times New Roman"/>
          <w:b w:val="0"/>
          <w:sz w:val="20"/>
          <w:szCs w:val="24"/>
        </w:rPr>
        <w:t>О Д Л У К У</w:t>
      </w:r>
    </w:p>
    <w:p w:rsidR="000D3D98" w:rsidRPr="000D3D98" w:rsidRDefault="000D3D98" w:rsidP="000D3D98">
      <w:pPr>
        <w:jc w:val="center"/>
        <w:rPr>
          <w:rFonts w:ascii="Times New Roman" w:hAnsi="Times New Roman"/>
          <w:b w:val="0"/>
          <w:sz w:val="14"/>
          <w:szCs w:val="24"/>
        </w:rPr>
      </w:pPr>
    </w:p>
    <w:p w:rsidR="000D3D98" w:rsidRPr="000D3D98" w:rsidRDefault="000D3D98" w:rsidP="00CB0481">
      <w:pPr>
        <w:pStyle w:val="ListParagraph"/>
        <w:numPr>
          <w:ilvl w:val="0"/>
          <w:numId w:val="5"/>
        </w:numPr>
        <w:spacing w:after="0" w:line="240" w:lineRule="auto"/>
        <w:jc w:val="both"/>
        <w:rPr>
          <w:rFonts w:ascii="Times New Roman" w:hAnsi="Times New Roman"/>
          <w:sz w:val="20"/>
          <w:szCs w:val="24"/>
        </w:rPr>
      </w:pPr>
      <w:r w:rsidRPr="000D3D98">
        <w:rPr>
          <w:rFonts w:ascii="Times New Roman" w:hAnsi="Times New Roman"/>
          <w:sz w:val="20"/>
          <w:szCs w:val="24"/>
        </w:rPr>
        <w:t>Врши се избор захтева за финансирање пројеката у области спорта из буџета општине Ћићевац за 2017. годину, за период до 31.12.2017. године, по захтеву ФК</w:t>
      </w:r>
      <w:r w:rsidR="00742E2C">
        <w:rPr>
          <w:rFonts w:ascii="Times New Roman" w:hAnsi="Times New Roman"/>
          <w:sz w:val="20"/>
          <w:szCs w:val="24"/>
        </w:rPr>
        <w:t xml:space="preserve"> </w:t>
      </w:r>
      <w:r w:rsidRPr="000D3D98">
        <w:rPr>
          <w:rFonts w:ascii="Times New Roman" w:hAnsi="Times New Roman"/>
          <w:sz w:val="20"/>
          <w:szCs w:val="24"/>
        </w:rPr>
        <w:t>“Слога“ Ћићевац</w:t>
      </w:r>
      <w:r w:rsidR="00742E2C">
        <w:rPr>
          <w:rFonts w:ascii="Times New Roman" w:hAnsi="Times New Roman"/>
          <w:sz w:val="20"/>
          <w:szCs w:val="24"/>
        </w:rPr>
        <w:t>,</w:t>
      </w:r>
      <w:r w:rsidRPr="000D3D98">
        <w:rPr>
          <w:rFonts w:ascii="Times New Roman" w:hAnsi="Times New Roman"/>
          <w:sz w:val="20"/>
          <w:szCs w:val="24"/>
        </w:rPr>
        <w:t xml:space="preserve"> на предлог Комисије за финансирање пројеката из области спорта из буџета општине Ћићевац у 2017. години, у износу од 400.000,00 динара;</w:t>
      </w:r>
    </w:p>
    <w:p w:rsidR="000D3D98" w:rsidRPr="000D3D98" w:rsidRDefault="000D3D98" w:rsidP="000D3D98">
      <w:pPr>
        <w:ind w:left="360" w:firstLine="360"/>
        <w:jc w:val="both"/>
        <w:rPr>
          <w:rFonts w:ascii="Times New Roman CYR" w:hAnsi="Times New Roman CYR" w:cs="Times New Roman CYR"/>
          <w:b w:val="0"/>
          <w:sz w:val="20"/>
          <w:szCs w:val="24"/>
        </w:rPr>
      </w:pPr>
      <w:r w:rsidRPr="000D3D98">
        <w:rPr>
          <w:rFonts w:ascii="Times New Roman" w:hAnsi="Times New Roman"/>
          <w:b w:val="0"/>
          <w:sz w:val="20"/>
          <w:szCs w:val="24"/>
        </w:rPr>
        <w:t>-</w:t>
      </w:r>
      <w:r w:rsidRPr="000D3D98">
        <w:rPr>
          <w:rFonts w:ascii="Times New Roman CYR" w:hAnsi="Times New Roman CYR" w:cs="Times New Roman CYR"/>
          <w:b w:val="0"/>
          <w:sz w:val="20"/>
          <w:szCs w:val="24"/>
        </w:rPr>
        <w:t xml:space="preserve"> 20% од укупног износа опредељеног јавним позивом (2.000.000,00 динара), што износи 400.000,00 динара, што је у складу са чл</w:t>
      </w:r>
      <w:r w:rsidR="00742E2C">
        <w:rPr>
          <w:rFonts w:ascii="Times New Roman CYR" w:hAnsi="Times New Roman CYR" w:cs="Times New Roman CYR"/>
          <w:b w:val="0"/>
          <w:sz w:val="20"/>
          <w:szCs w:val="24"/>
        </w:rPr>
        <w:t>аном</w:t>
      </w:r>
      <w:r w:rsidRPr="000D3D98">
        <w:rPr>
          <w:rFonts w:ascii="Times New Roman CYR" w:hAnsi="Times New Roman CYR" w:cs="Times New Roman CYR"/>
          <w:b w:val="0"/>
          <w:sz w:val="20"/>
          <w:szCs w:val="24"/>
        </w:rPr>
        <w:t xml:space="preserve"> 138</w:t>
      </w:r>
      <w:r w:rsidR="00742E2C">
        <w:rPr>
          <w:rFonts w:ascii="Times New Roman CYR" w:hAnsi="Times New Roman CYR" w:cs="Times New Roman CYR"/>
          <w:b w:val="0"/>
          <w:sz w:val="20"/>
          <w:szCs w:val="24"/>
        </w:rPr>
        <w:t>.</w:t>
      </w:r>
      <w:r w:rsidRPr="000D3D98">
        <w:rPr>
          <w:rFonts w:ascii="Times New Roman CYR" w:hAnsi="Times New Roman CYR" w:cs="Times New Roman CYR"/>
          <w:b w:val="0"/>
          <w:sz w:val="20"/>
          <w:szCs w:val="24"/>
        </w:rPr>
        <w:t xml:space="preserve"> став 4. Закона о спорту („Сл. гласник РС“, бр. 10/16) од тога 15% од укупног износа додељеног јавним позивом (400.000,00 динара), што износи 60.000,00 динара, опредељује се за развој спорта код деце (млађе селекције које има ФК „Слога“ Ћићевац“), што је у складу са чл</w:t>
      </w:r>
      <w:r w:rsidR="00742E2C">
        <w:rPr>
          <w:rFonts w:ascii="Times New Roman CYR" w:hAnsi="Times New Roman CYR" w:cs="Times New Roman CYR"/>
          <w:b w:val="0"/>
          <w:sz w:val="20"/>
          <w:szCs w:val="24"/>
        </w:rPr>
        <w:t>аном</w:t>
      </w:r>
      <w:r w:rsidRPr="000D3D98">
        <w:rPr>
          <w:rFonts w:ascii="Times New Roman CYR" w:hAnsi="Times New Roman CYR" w:cs="Times New Roman CYR"/>
          <w:b w:val="0"/>
          <w:sz w:val="20"/>
          <w:szCs w:val="24"/>
        </w:rPr>
        <w:t xml:space="preserve"> 138</w:t>
      </w:r>
      <w:r w:rsidR="00742E2C">
        <w:rPr>
          <w:rFonts w:ascii="Times New Roman CYR" w:hAnsi="Times New Roman CYR" w:cs="Times New Roman CYR"/>
          <w:b w:val="0"/>
          <w:sz w:val="20"/>
          <w:szCs w:val="24"/>
        </w:rPr>
        <w:t>.</w:t>
      </w:r>
      <w:r w:rsidRPr="000D3D98">
        <w:rPr>
          <w:rFonts w:ascii="Times New Roman CYR" w:hAnsi="Times New Roman CYR" w:cs="Times New Roman CYR"/>
          <w:b w:val="0"/>
          <w:sz w:val="20"/>
          <w:szCs w:val="24"/>
        </w:rPr>
        <w:t xml:space="preserve"> став 4. Закона о спорту („Сл. гласник РС“, бр. 10/16) по којим се омогућава финансирање спорта код деце. </w:t>
      </w:r>
    </w:p>
    <w:p w:rsidR="000D3D98" w:rsidRPr="000D3D98" w:rsidRDefault="000D3D98" w:rsidP="00CB0481">
      <w:pPr>
        <w:pStyle w:val="ListParagraph"/>
        <w:numPr>
          <w:ilvl w:val="0"/>
          <w:numId w:val="5"/>
        </w:numPr>
        <w:spacing w:after="0" w:line="240" w:lineRule="auto"/>
        <w:jc w:val="both"/>
        <w:rPr>
          <w:rFonts w:ascii="Times New Roman" w:hAnsi="Times New Roman"/>
          <w:sz w:val="20"/>
          <w:szCs w:val="24"/>
        </w:rPr>
      </w:pPr>
      <w:r w:rsidRPr="000D3D98">
        <w:rPr>
          <w:rFonts w:ascii="Times New Roman" w:hAnsi="Times New Roman"/>
          <w:sz w:val="20"/>
          <w:szCs w:val="24"/>
        </w:rPr>
        <w:t>Посебним уговором између председника општине и ФК</w:t>
      </w:r>
      <w:r w:rsidR="00A00D7C">
        <w:rPr>
          <w:rFonts w:ascii="Times New Roman" w:hAnsi="Times New Roman"/>
          <w:sz w:val="20"/>
          <w:szCs w:val="24"/>
        </w:rPr>
        <w:t xml:space="preserve"> </w:t>
      </w:r>
      <w:r w:rsidRPr="000D3D98">
        <w:rPr>
          <w:rFonts w:ascii="Times New Roman" w:hAnsi="Times New Roman"/>
          <w:sz w:val="20"/>
          <w:szCs w:val="24"/>
        </w:rPr>
        <w:t>“Слога“ Ћићевац, дефинисаће се међусобни односи, права и обавезе.</w:t>
      </w:r>
    </w:p>
    <w:p w:rsidR="000D3D98" w:rsidRPr="00A00D7C" w:rsidRDefault="000D3D98" w:rsidP="000D3D98">
      <w:pPr>
        <w:pStyle w:val="ListParagraph"/>
        <w:spacing w:after="0" w:line="240" w:lineRule="auto"/>
        <w:rPr>
          <w:rFonts w:ascii="Times New Roman" w:hAnsi="Times New Roman"/>
          <w:sz w:val="14"/>
          <w:szCs w:val="24"/>
        </w:rPr>
      </w:pPr>
    </w:p>
    <w:p w:rsidR="000D3D98" w:rsidRDefault="00A00D7C" w:rsidP="000D3D98">
      <w:pPr>
        <w:pStyle w:val="ListParagraph"/>
        <w:spacing w:after="0" w:line="240" w:lineRule="auto"/>
        <w:rPr>
          <w:rFonts w:ascii="Times New Roman" w:hAnsi="Times New Roman"/>
          <w:sz w:val="20"/>
          <w:szCs w:val="24"/>
        </w:rPr>
      </w:pPr>
      <w:r>
        <w:rPr>
          <w:rFonts w:ascii="Times New Roman" w:hAnsi="Times New Roman"/>
          <w:sz w:val="20"/>
          <w:szCs w:val="24"/>
        </w:rPr>
        <w:t>Б</w:t>
      </w:r>
      <w:r w:rsidR="000D3D98" w:rsidRPr="000D3D98">
        <w:rPr>
          <w:rFonts w:ascii="Times New Roman" w:hAnsi="Times New Roman"/>
          <w:sz w:val="20"/>
          <w:szCs w:val="24"/>
        </w:rPr>
        <w:t>р. 66-1/17-06 од 23.8.2017. године</w:t>
      </w:r>
    </w:p>
    <w:p w:rsidR="000D3D98" w:rsidRPr="000D3D98" w:rsidRDefault="009272F3" w:rsidP="000D3D98">
      <w:pPr>
        <w:pStyle w:val="ListParagraph"/>
        <w:spacing w:after="0" w:line="240" w:lineRule="auto"/>
        <w:ind w:left="5760"/>
        <w:rPr>
          <w:rFonts w:ascii="Times New Roman" w:hAnsi="Times New Roman"/>
          <w:sz w:val="20"/>
          <w:szCs w:val="24"/>
        </w:rPr>
      </w:pPr>
      <w:r>
        <w:rPr>
          <w:rFonts w:ascii="Times New Roman" w:hAnsi="Times New Roman"/>
          <w:sz w:val="20"/>
          <w:szCs w:val="24"/>
        </w:rPr>
        <w:t xml:space="preserve">                                  </w:t>
      </w:r>
      <w:r w:rsidR="000D3D98" w:rsidRPr="000D3D98">
        <w:rPr>
          <w:rFonts w:ascii="Times New Roman" w:hAnsi="Times New Roman"/>
          <w:sz w:val="20"/>
          <w:szCs w:val="24"/>
        </w:rPr>
        <w:t>ПРЕДСЕДНИК ОПШТИНЕ</w:t>
      </w:r>
    </w:p>
    <w:p w:rsidR="000D3D98" w:rsidRDefault="000D3D98" w:rsidP="000D3D98">
      <w:pPr>
        <w:pStyle w:val="ListParagraph"/>
        <w:spacing w:after="0" w:line="240" w:lineRule="auto"/>
        <w:ind w:left="5760"/>
        <w:rPr>
          <w:rFonts w:ascii="Times New Roman" w:hAnsi="Times New Roman"/>
          <w:sz w:val="20"/>
          <w:szCs w:val="24"/>
        </w:rPr>
      </w:pPr>
      <w:r w:rsidRPr="000D3D98">
        <w:rPr>
          <w:rFonts w:ascii="Times New Roman" w:hAnsi="Times New Roman"/>
          <w:sz w:val="20"/>
          <w:szCs w:val="24"/>
        </w:rPr>
        <w:t xml:space="preserve">               </w:t>
      </w:r>
      <w:r w:rsidR="009272F3">
        <w:rPr>
          <w:rFonts w:ascii="Times New Roman" w:hAnsi="Times New Roman"/>
          <w:sz w:val="20"/>
          <w:szCs w:val="24"/>
        </w:rPr>
        <w:t xml:space="preserve">                   </w:t>
      </w:r>
      <w:r w:rsidRPr="000D3D98">
        <w:rPr>
          <w:rFonts w:ascii="Times New Roman" w:hAnsi="Times New Roman"/>
          <w:sz w:val="20"/>
          <w:szCs w:val="24"/>
        </w:rPr>
        <w:t>Златан Кркић</w:t>
      </w:r>
      <w:r w:rsidR="00A00D7C">
        <w:rPr>
          <w:rFonts w:ascii="Times New Roman" w:hAnsi="Times New Roman"/>
          <w:sz w:val="20"/>
          <w:szCs w:val="24"/>
        </w:rPr>
        <w:t>, с.р.</w:t>
      </w:r>
    </w:p>
    <w:p w:rsidR="009272F3" w:rsidRPr="009272F3" w:rsidRDefault="009272F3" w:rsidP="000D3D98">
      <w:pPr>
        <w:pStyle w:val="ListParagraph"/>
        <w:spacing w:after="0" w:line="240" w:lineRule="auto"/>
        <w:ind w:left="5760"/>
        <w:rPr>
          <w:rFonts w:ascii="Times New Roman" w:hAnsi="Times New Roman"/>
          <w:sz w:val="14"/>
          <w:szCs w:val="24"/>
        </w:rPr>
      </w:pPr>
    </w:p>
    <w:p w:rsidR="009272F3" w:rsidRDefault="009272F3" w:rsidP="009272F3">
      <w:pPr>
        <w:pStyle w:val="ListParagraph"/>
        <w:spacing w:after="0" w:line="240" w:lineRule="auto"/>
        <w:ind w:left="0"/>
        <w:jc w:val="both"/>
        <w:rPr>
          <w:rFonts w:ascii="Times New Roman" w:hAnsi="Times New Roman"/>
          <w:sz w:val="20"/>
          <w:szCs w:val="24"/>
        </w:rPr>
      </w:pPr>
      <w:r>
        <w:rPr>
          <w:rFonts w:ascii="Times New Roman" w:hAnsi="Times New Roman"/>
          <w:sz w:val="20"/>
          <w:szCs w:val="24"/>
        </w:rPr>
        <w:t>61.</w:t>
      </w:r>
    </w:p>
    <w:p w:rsidR="009272F3" w:rsidRPr="009272F3" w:rsidRDefault="009272F3" w:rsidP="009272F3">
      <w:pPr>
        <w:ind w:firstLine="720"/>
        <w:jc w:val="both"/>
        <w:rPr>
          <w:rFonts w:ascii="Times New Roman" w:hAnsi="Times New Roman"/>
          <w:b w:val="0"/>
          <w:sz w:val="20"/>
        </w:rPr>
      </w:pPr>
      <w:r w:rsidRPr="009272F3">
        <w:rPr>
          <w:rFonts w:ascii="Times New Roman" w:hAnsi="Times New Roman"/>
          <w:b w:val="0"/>
          <w:sz w:val="20"/>
        </w:rPr>
        <w:t>На основу члана 22. Правилника о условима и начину финансирања потреба у области спорта („Сл. лист општине Ћићевац“</w:t>
      </w:r>
      <w:r>
        <w:rPr>
          <w:rFonts w:ascii="Times New Roman" w:hAnsi="Times New Roman"/>
          <w:b w:val="0"/>
          <w:sz w:val="20"/>
        </w:rPr>
        <w:t>,</w:t>
      </w:r>
      <w:r w:rsidRPr="009272F3">
        <w:rPr>
          <w:rFonts w:ascii="Times New Roman" w:hAnsi="Times New Roman"/>
          <w:b w:val="0"/>
          <w:sz w:val="20"/>
        </w:rPr>
        <w:t xml:space="preserve"> бр.10/17) и члана 3.</w:t>
      </w:r>
      <w:r>
        <w:rPr>
          <w:rFonts w:ascii="Times New Roman" w:hAnsi="Times New Roman"/>
          <w:b w:val="0"/>
          <w:sz w:val="20"/>
        </w:rPr>
        <w:t xml:space="preserve"> </w:t>
      </w:r>
      <w:r w:rsidRPr="009272F3">
        <w:rPr>
          <w:rFonts w:ascii="Times New Roman" w:hAnsi="Times New Roman"/>
          <w:b w:val="0"/>
          <w:sz w:val="20"/>
        </w:rPr>
        <w:t>Правилника о категоризацији спортских организација</w:t>
      </w:r>
      <w:r>
        <w:rPr>
          <w:rFonts w:ascii="Times New Roman" w:hAnsi="Times New Roman"/>
          <w:b w:val="0"/>
          <w:sz w:val="20"/>
        </w:rPr>
        <w:t xml:space="preserve"> </w:t>
      </w:r>
      <w:r w:rsidRPr="009272F3">
        <w:rPr>
          <w:rFonts w:ascii="Times New Roman" w:hAnsi="Times New Roman"/>
          <w:b w:val="0"/>
          <w:sz w:val="20"/>
        </w:rPr>
        <w:t>(„Сл. лист општине Ћићевац“</w:t>
      </w:r>
      <w:r>
        <w:rPr>
          <w:rFonts w:ascii="Times New Roman" w:hAnsi="Times New Roman"/>
          <w:b w:val="0"/>
          <w:sz w:val="20"/>
        </w:rPr>
        <w:t>,</w:t>
      </w:r>
      <w:r w:rsidRPr="009272F3">
        <w:rPr>
          <w:rFonts w:ascii="Times New Roman" w:hAnsi="Times New Roman"/>
          <w:b w:val="0"/>
          <w:sz w:val="20"/>
        </w:rPr>
        <w:t xml:space="preserve"> бр.10/17), председник општине Ћићевац, одлучујући по захтеву за финансирање пројеката из области спорта из буџета општине Ћићевац, донео је дана 23.8.2017. године следећу </w:t>
      </w:r>
    </w:p>
    <w:p w:rsidR="009272F3" w:rsidRPr="009272F3" w:rsidRDefault="009272F3" w:rsidP="009272F3">
      <w:pPr>
        <w:rPr>
          <w:rFonts w:ascii="Times New Roman" w:hAnsi="Times New Roman"/>
          <w:b w:val="0"/>
          <w:sz w:val="14"/>
        </w:rPr>
      </w:pPr>
    </w:p>
    <w:p w:rsidR="009272F3" w:rsidRPr="009272F3" w:rsidRDefault="009272F3" w:rsidP="009272F3">
      <w:pPr>
        <w:jc w:val="center"/>
        <w:rPr>
          <w:rFonts w:ascii="Times New Roman" w:hAnsi="Times New Roman"/>
          <w:b w:val="0"/>
          <w:sz w:val="20"/>
        </w:rPr>
      </w:pPr>
      <w:r w:rsidRPr="009272F3">
        <w:rPr>
          <w:rFonts w:ascii="Times New Roman" w:hAnsi="Times New Roman"/>
          <w:b w:val="0"/>
          <w:sz w:val="20"/>
        </w:rPr>
        <w:t>О Д Л У К У</w:t>
      </w:r>
    </w:p>
    <w:p w:rsidR="009272F3" w:rsidRPr="009272F3" w:rsidRDefault="009272F3" w:rsidP="009272F3">
      <w:pPr>
        <w:jc w:val="center"/>
        <w:rPr>
          <w:rFonts w:ascii="Times New Roman" w:hAnsi="Times New Roman"/>
          <w:b w:val="0"/>
          <w:sz w:val="14"/>
        </w:rPr>
      </w:pPr>
    </w:p>
    <w:p w:rsidR="009272F3" w:rsidRPr="009272F3" w:rsidRDefault="009272F3" w:rsidP="00CB0481">
      <w:pPr>
        <w:pStyle w:val="ListParagraph"/>
        <w:numPr>
          <w:ilvl w:val="0"/>
          <w:numId w:val="6"/>
        </w:numPr>
        <w:spacing w:after="0" w:line="240" w:lineRule="auto"/>
        <w:jc w:val="both"/>
        <w:rPr>
          <w:rFonts w:ascii="Times New Roman" w:hAnsi="Times New Roman"/>
          <w:sz w:val="20"/>
          <w:szCs w:val="20"/>
        </w:rPr>
      </w:pPr>
      <w:r w:rsidRPr="009272F3">
        <w:rPr>
          <w:rFonts w:ascii="Times New Roman" w:hAnsi="Times New Roman"/>
          <w:sz w:val="20"/>
          <w:szCs w:val="20"/>
        </w:rPr>
        <w:t>Врши се избор захтева за финансирање пројеката у области спорта из буџета општине Ћићевац за 2017. годину, за период до 31.12.2017. године, по захтеву ОФК</w:t>
      </w:r>
      <w:r>
        <w:rPr>
          <w:rFonts w:ascii="Times New Roman" w:hAnsi="Times New Roman"/>
          <w:sz w:val="20"/>
          <w:szCs w:val="20"/>
        </w:rPr>
        <w:t xml:space="preserve"> </w:t>
      </w:r>
      <w:r w:rsidRPr="009272F3">
        <w:rPr>
          <w:rFonts w:ascii="Times New Roman" w:hAnsi="Times New Roman"/>
          <w:sz w:val="20"/>
          <w:szCs w:val="20"/>
        </w:rPr>
        <w:t>“Морава 2012“ Ћићевац</w:t>
      </w:r>
      <w:r>
        <w:rPr>
          <w:rFonts w:ascii="Times New Roman" w:hAnsi="Times New Roman"/>
          <w:sz w:val="20"/>
          <w:szCs w:val="20"/>
        </w:rPr>
        <w:t>,</w:t>
      </w:r>
      <w:r w:rsidRPr="009272F3">
        <w:rPr>
          <w:rFonts w:ascii="Times New Roman" w:hAnsi="Times New Roman"/>
          <w:sz w:val="20"/>
          <w:szCs w:val="20"/>
        </w:rPr>
        <w:t xml:space="preserve"> на предлог Комисије за финансирање пројеката из области спорта из буџета општине Ћићевац у 2017. години, у износу од 60.000,00 динара.</w:t>
      </w:r>
    </w:p>
    <w:p w:rsidR="009272F3" w:rsidRPr="009272F3" w:rsidRDefault="009272F3" w:rsidP="00CB0481">
      <w:pPr>
        <w:pStyle w:val="ListParagraph"/>
        <w:numPr>
          <w:ilvl w:val="0"/>
          <w:numId w:val="6"/>
        </w:numPr>
        <w:spacing w:after="0" w:line="240" w:lineRule="auto"/>
        <w:jc w:val="both"/>
        <w:rPr>
          <w:rFonts w:ascii="Times New Roman" w:hAnsi="Times New Roman"/>
          <w:sz w:val="20"/>
          <w:szCs w:val="20"/>
        </w:rPr>
      </w:pPr>
      <w:r w:rsidRPr="009272F3">
        <w:rPr>
          <w:rFonts w:ascii="Times New Roman" w:hAnsi="Times New Roman"/>
          <w:sz w:val="20"/>
          <w:szCs w:val="20"/>
        </w:rPr>
        <w:t>Посебним уговором између председника општине и ОФК</w:t>
      </w:r>
      <w:r>
        <w:rPr>
          <w:rFonts w:ascii="Times New Roman" w:hAnsi="Times New Roman"/>
          <w:sz w:val="20"/>
          <w:szCs w:val="20"/>
        </w:rPr>
        <w:t xml:space="preserve"> </w:t>
      </w:r>
      <w:r w:rsidRPr="009272F3">
        <w:rPr>
          <w:rFonts w:ascii="Times New Roman" w:hAnsi="Times New Roman"/>
          <w:sz w:val="20"/>
          <w:szCs w:val="20"/>
        </w:rPr>
        <w:t>“Морава 2012“ Ћићевац, дефинисаће се међусобни односи, права и обавезе.</w:t>
      </w:r>
    </w:p>
    <w:p w:rsidR="009272F3" w:rsidRPr="009272F3" w:rsidRDefault="009272F3" w:rsidP="009272F3">
      <w:pPr>
        <w:pStyle w:val="ListParagraph"/>
        <w:spacing w:after="0" w:line="240" w:lineRule="auto"/>
        <w:rPr>
          <w:rFonts w:ascii="Times New Roman" w:hAnsi="Times New Roman"/>
          <w:sz w:val="14"/>
          <w:szCs w:val="20"/>
        </w:rPr>
      </w:pPr>
    </w:p>
    <w:p w:rsidR="009272F3" w:rsidRPr="009272F3" w:rsidRDefault="009272F3" w:rsidP="009272F3">
      <w:pPr>
        <w:pStyle w:val="ListParagraph"/>
        <w:spacing w:after="0" w:line="240" w:lineRule="auto"/>
        <w:rPr>
          <w:rFonts w:ascii="Times New Roman" w:hAnsi="Times New Roman"/>
          <w:sz w:val="20"/>
          <w:szCs w:val="20"/>
        </w:rPr>
      </w:pPr>
      <w:r>
        <w:rPr>
          <w:rFonts w:ascii="Times New Roman" w:hAnsi="Times New Roman"/>
          <w:sz w:val="20"/>
          <w:szCs w:val="20"/>
        </w:rPr>
        <w:t>Б</w:t>
      </w:r>
      <w:r w:rsidRPr="009272F3">
        <w:rPr>
          <w:rFonts w:ascii="Times New Roman" w:hAnsi="Times New Roman"/>
          <w:sz w:val="20"/>
          <w:szCs w:val="20"/>
        </w:rPr>
        <w:t>р. 66-1/17-06 од 23.8.2017. године</w:t>
      </w:r>
    </w:p>
    <w:p w:rsidR="009272F3" w:rsidRPr="009272F3" w:rsidRDefault="009272F3" w:rsidP="009272F3">
      <w:pPr>
        <w:pStyle w:val="ListParagraph"/>
        <w:spacing w:after="0" w:line="240" w:lineRule="auto"/>
        <w:ind w:left="5760"/>
        <w:rPr>
          <w:rFonts w:ascii="Times New Roman" w:hAnsi="Times New Roman"/>
          <w:sz w:val="20"/>
          <w:szCs w:val="20"/>
        </w:rPr>
      </w:pPr>
      <w:r>
        <w:rPr>
          <w:rFonts w:ascii="Times New Roman" w:hAnsi="Times New Roman"/>
          <w:sz w:val="20"/>
          <w:szCs w:val="20"/>
        </w:rPr>
        <w:t xml:space="preserve">                                  </w:t>
      </w:r>
      <w:r w:rsidRPr="009272F3">
        <w:rPr>
          <w:rFonts w:ascii="Times New Roman" w:hAnsi="Times New Roman"/>
          <w:sz w:val="20"/>
          <w:szCs w:val="20"/>
        </w:rPr>
        <w:t>ПРЕДСЕДНИК ОПШТИНЕ</w:t>
      </w:r>
    </w:p>
    <w:p w:rsidR="009272F3" w:rsidRDefault="009272F3" w:rsidP="009272F3">
      <w:pPr>
        <w:pStyle w:val="ListParagraph"/>
        <w:spacing w:after="0" w:line="240" w:lineRule="auto"/>
        <w:ind w:left="5760"/>
        <w:rPr>
          <w:rFonts w:ascii="Times New Roman" w:hAnsi="Times New Roman"/>
          <w:sz w:val="20"/>
          <w:szCs w:val="20"/>
        </w:rPr>
      </w:pPr>
      <w:r w:rsidRPr="009272F3">
        <w:rPr>
          <w:rFonts w:ascii="Times New Roman" w:hAnsi="Times New Roman"/>
          <w:sz w:val="20"/>
          <w:szCs w:val="20"/>
        </w:rPr>
        <w:t xml:space="preserve">               </w:t>
      </w:r>
      <w:r>
        <w:rPr>
          <w:rFonts w:ascii="Times New Roman" w:hAnsi="Times New Roman"/>
          <w:sz w:val="20"/>
          <w:szCs w:val="20"/>
        </w:rPr>
        <w:t xml:space="preserve">                       </w:t>
      </w:r>
      <w:r w:rsidRPr="009272F3">
        <w:rPr>
          <w:rFonts w:ascii="Times New Roman" w:hAnsi="Times New Roman"/>
          <w:sz w:val="20"/>
          <w:szCs w:val="20"/>
        </w:rPr>
        <w:t>Златан Кркић</w:t>
      </w:r>
      <w:r>
        <w:rPr>
          <w:rFonts w:ascii="Times New Roman" w:hAnsi="Times New Roman"/>
          <w:sz w:val="20"/>
          <w:szCs w:val="20"/>
        </w:rPr>
        <w:t>, с.р.</w:t>
      </w:r>
    </w:p>
    <w:p w:rsidR="009611D7" w:rsidRPr="009611D7" w:rsidRDefault="009611D7" w:rsidP="009272F3">
      <w:pPr>
        <w:pStyle w:val="ListParagraph"/>
        <w:spacing w:after="0" w:line="240" w:lineRule="auto"/>
        <w:ind w:left="5760"/>
        <w:rPr>
          <w:rFonts w:ascii="Times New Roman" w:hAnsi="Times New Roman"/>
          <w:sz w:val="14"/>
          <w:szCs w:val="20"/>
        </w:rPr>
      </w:pPr>
    </w:p>
    <w:p w:rsidR="009611D7" w:rsidRDefault="009611D7" w:rsidP="009611D7">
      <w:pPr>
        <w:pStyle w:val="ListParagraph"/>
        <w:spacing w:after="0" w:line="240" w:lineRule="auto"/>
        <w:ind w:left="0"/>
        <w:rPr>
          <w:rFonts w:ascii="Times New Roman" w:hAnsi="Times New Roman"/>
          <w:sz w:val="20"/>
          <w:szCs w:val="20"/>
        </w:rPr>
      </w:pPr>
      <w:r>
        <w:rPr>
          <w:rFonts w:ascii="Times New Roman" w:hAnsi="Times New Roman"/>
          <w:sz w:val="20"/>
          <w:szCs w:val="20"/>
        </w:rPr>
        <w:t>62.</w:t>
      </w:r>
    </w:p>
    <w:p w:rsidR="009611D7" w:rsidRPr="009611D7" w:rsidRDefault="009611D7" w:rsidP="009611D7">
      <w:pPr>
        <w:ind w:firstLine="720"/>
        <w:jc w:val="both"/>
        <w:rPr>
          <w:rFonts w:ascii="Times New Roman" w:hAnsi="Times New Roman"/>
          <w:b w:val="0"/>
          <w:sz w:val="20"/>
          <w:szCs w:val="24"/>
        </w:rPr>
      </w:pPr>
      <w:r w:rsidRPr="009611D7">
        <w:rPr>
          <w:rFonts w:ascii="Times New Roman" w:hAnsi="Times New Roman"/>
          <w:b w:val="0"/>
          <w:sz w:val="20"/>
          <w:szCs w:val="24"/>
        </w:rPr>
        <w:t>На основу члана 22. Правилника о условима и начину финансирања потреба у области спорта („Сл. лист општине Ћићевац“</w:t>
      </w:r>
      <w:r>
        <w:rPr>
          <w:rFonts w:ascii="Times New Roman" w:hAnsi="Times New Roman"/>
          <w:b w:val="0"/>
          <w:sz w:val="20"/>
          <w:szCs w:val="24"/>
        </w:rPr>
        <w:t>,</w:t>
      </w:r>
      <w:r w:rsidRPr="009611D7">
        <w:rPr>
          <w:rFonts w:ascii="Times New Roman" w:hAnsi="Times New Roman"/>
          <w:b w:val="0"/>
          <w:sz w:val="20"/>
          <w:szCs w:val="24"/>
        </w:rPr>
        <w:t xml:space="preserve"> бр.10/17) и члана 3.</w:t>
      </w:r>
      <w:r>
        <w:rPr>
          <w:rFonts w:ascii="Times New Roman" w:hAnsi="Times New Roman"/>
          <w:b w:val="0"/>
          <w:sz w:val="20"/>
          <w:szCs w:val="24"/>
        </w:rPr>
        <w:t xml:space="preserve"> </w:t>
      </w:r>
      <w:r w:rsidRPr="009611D7">
        <w:rPr>
          <w:rFonts w:ascii="Times New Roman" w:hAnsi="Times New Roman"/>
          <w:b w:val="0"/>
          <w:sz w:val="20"/>
          <w:szCs w:val="24"/>
        </w:rPr>
        <w:t>Правилника о категоризацији спортских организација</w:t>
      </w:r>
      <w:r>
        <w:rPr>
          <w:rFonts w:ascii="Times New Roman" w:hAnsi="Times New Roman"/>
          <w:b w:val="0"/>
          <w:sz w:val="20"/>
          <w:szCs w:val="24"/>
        </w:rPr>
        <w:t xml:space="preserve"> </w:t>
      </w:r>
      <w:r w:rsidRPr="009611D7">
        <w:rPr>
          <w:rFonts w:ascii="Times New Roman" w:hAnsi="Times New Roman"/>
          <w:b w:val="0"/>
          <w:sz w:val="20"/>
          <w:szCs w:val="24"/>
        </w:rPr>
        <w:t>(„Сл. лист општине Ћићевац“</w:t>
      </w:r>
      <w:r>
        <w:rPr>
          <w:rFonts w:ascii="Times New Roman" w:hAnsi="Times New Roman"/>
          <w:b w:val="0"/>
          <w:sz w:val="20"/>
          <w:szCs w:val="24"/>
        </w:rPr>
        <w:t>,</w:t>
      </w:r>
      <w:r w:rsidRPr="009611D7">
        <w:rPr>
          <w:rFonts w:ascii="Times New Roman" w:hAnsi="Times New Roman"/>
          <w:b w:val="0"/>
          <w:sz w:val="20"/>
          <w:szCs w:val="24"/>
        </w:rPr>
        <w:t xml:space="preserve"> бр.10/17), председник општине Ћићевац, одлучујући по захтеву за финансирање пројеката из области спорта из буџета општине Ћићевац, донео је дана 23.8.2017. године следећу </w:t>
      </w:r>
    </w:p>
    <w:p w:rsidR="009611D7" w:rsidRPr="009611D7" w:rsidRDefault="009611D7" w:rsidP="009611D7">
      <w:pPr>
        <w:rPr>
          <w:rFonts w:ascii="Times New Roman" w:hAnsi="Times New Roman"/>
          <w:b w:val="0"/>
          <w:sz w:val="14"/>
          <w:szCs w:val="24"/>
        </w:rPr>
      </w:pPr>
    </w:p>
    <w:p w:rsidR="009611D7" w:rsidRPr="009611D7" w:rsidRDefault="009611D7" w:rsidP="009611D7">
      <w:pPr>
        <w:jc w:val="center"/>
        <w:rPr>
          <w:rFonts w:ascii="Times New Roman" w:hAnsi="Times New Roman"/>
          <w:b w:val="0"/>
          <w:sz w:val="20"/>
          <w:szCs w:val="24"/>
        </w:rPr>
      </w:pPr>
      <w:r w:rsidRPr="009611D7">
        <w:rPr>
          <w:rFonts w:ascii="Times New Roman" w:hAnsi="Times New Roman"/>
          <w:b w:val="0"/>
          <w:sz w:val="20"/>
          <w:szCs w:val="24"/>
        </w:rPr>
        <w:t>О Д Л У К У</w:t>
      </w:r>
    </w:p>
    <w:p w:rsidR="009611D7" w:rsidRPr="009611D7" w:rsidRDefault="009611D7" w:rsidP="009611D7">
      <w:pPr>
        <w:jc w:val="center"/>
        <w:rPr>
          <w:rFonts w:ascii="Times New Roman" w:hAnsi="Times New Roman"/>
          <w:b w:val="0"/>
          <w:sz w:val="14"/>
          <w:szCs w:val="24"/>
        </w:rPr>
      </w:pPr>
    </w:p>
    <w:p w:rsidR="009611D7" w:rsidRPr="009611D7" w:rsidRDefault="009611D7" w:rsidP="00CB0481">
      <w:pPr>
        <w:pStyle w:val="ListParagraph"/>
        <w:numPr>
          <w:ilvl w:val="0"/>
          <w:numId w:val="7"/>
        </w:numPr>
        <w:spacing w:after="0" w:line="240" w:lineRule="auto"/>
        <w:jc w:val="both"/>
        <w:rPr>
          <w:rFonts w:ascii="Times New Roman" w:hAnsi="Times New Roman"/>
          <w:sz w:val="20"/>
          <w:szCs w:val="24"/>
        </w:rPr>
      </w:pPr>
      <w:r w:rsidRPr="009611D7">
        <w:rPr>
          <w:rFonts w:ascii="Times New Roman" w:hAnsi="Times New Roman"/>
          <w:sz w:val="20"/>
          <w:szCs w:val="24"/>
        </w:rPr>
        <w:t>Врши се избор захтева за финансирање пројеката у области спорта из буџета општине Ћићевац за 2017. годину, за период до 31.12.2017. године, по захтеву ФК “Kостреж“ Ћићевац, на предлог Комисије за финансирање пројеката из области спорта из буџета општине Ћићевац у 2017. години, у износу од 70.000,00 динара.</w:t>
      </w:r>
    </w:p>
    <w:p w:rsidR="009611D7" w:rsidRPr="009611D7" w:rsidRDefault="009611D7" w:rsidP="00CB0481">
      <w:pPr>
        <w:pStyle w:val="ListParagraph"/>
        <w:numPr>
          <w:ilvl w:val="0"/>
          <w:numId w:val="7"/>
        </w:numPr>
        <w:spacing w:after="0" w:line="240" w:lineRule="auto"/>
        <w:jc w:val="both"/>
        <w:rPr>
          <w:rFonts w:ascii="Times New Roman" w:hAnsi="Times New Roman"/>
          <w:sz w:val="20"/>
          <w:szCs w:val="24"/>
        </w:rPr>
      </w:pPr>
      <w:r w:rsidRPr="009611D7">
        <w:rPr>
          <w:rFonts w:ascii="Times New Roman" w:hAnsi="Times New Roman"/>
          <w:sz w:val="20"/>
          <w:szCs w:val="24"/>
        </w:rPr>
        <w:t>Посебним уговором између председника општине и ФК</w:t>
      </w:r>
      <w:r>
        <w:rPr>
          <w:rFonts w:ascii="Times New Roman" w:hAnsi="Times New Roman"/>
          <w:sz w:val="20"/>
          <w:szCs w:val="24"/>
        </w:rPr>
        <w:t xml:space="preserve"> </w:t>
      </w:r>
      <w:r w:rsidRPr="009611D7">
        <w:rPr>
          <w:rFonts w:ascii="Times New Roman" w:hAnsi="Times New Roman"/>
          <w:sz w:val="20"/>
          <w:szCs w:val="24"/>
        </w:rPr>
        <w:t>“Костреж“ Ћићевац, дефинисаће се међусобни односи, права и обавезе.</w:t>
      </w:r>
    </w:p>
    <w:p w:rsidR="009611D7" w:rsidRPr="009611D7" w:rsidRDefault="009611D7" w:rsidP="009611D7">
      <w:pPr>
        <w:pStyle w:val="ListParagraph"/>
        <w:spacing w:after="0" w:line="240" w:lineRule="auto"/>
        <w:rPr>
          <w:rFonts w:ascii="Times New Roman" w:hAnsi="Times New Roman"/>
          <w:sz w:val="14"/>
          <w:szCs w:val="24"/>
        </w:rPr>
      </w:pPr>
    </w:p>
    <w:p w:rsidR="009611D7" w:rsidRPr="009611D7" w:rsidRDefault="009611D7" w:rsidP="009611D7">
      <w:pPr>
        <w:pStyle w:val="ListParagraph"/>
        <w:spacing w:after="0" w:line="240" w:lineRule="auto"/>
        <w:rPr>
          <w:rFonts w:ascii="Times New Roman" w:hAnsi="Times New Roman"/>
          <w:sz w:val="20"/>
          <w:szCs w:val="24"/>
        </w:rPr>
      </w:pPr>
      <w:r>
        <w:rPr>
          <w:rFonts w:ascii="Times New Roman" w:hAnsi="Times New Roman"/>
          <w:sz w:val="20"/>
          <w:szCs w:val="24"/>
        </w:rPr>
        <w:t>Б</w:t>
      </w:r>
      <w:r w:rsidRPr="009611D7">
        <w:rPr>
          <w:rFonts w:ascii="Times New Roman" w:hAnsi="Times New Roman"/>
          <w:sz w:val="20"/>
          <w:szCs w:val="24"/>
        </w:rPr>
        <w:t>р. 66-1/17-06 од 23.8.2017. године</w:t>
      </w:r>
    </w:p>
    <w:p w:rsidR="009611D7" w:rsidRPr="009611D7" w:rsidRDefault="009611D7" w:rsidP="009611D7">
      <w:pPr>
        <w:pStyle w:val="ListParagraph"/>
        <w:spacing w:after="0" w:line="240" w:lineRule="auto"/>
        <w:ind w:left="5760"/>
        <w:rPr>
          <w:rFonts w:ascii="Times New Roman" w:hAnsi="Times New Roman"/>
          <w:sz w:val="20"/>
          <w:szCs w:val="24"/>
        </w:rPr>
      </w:pPr>
      <w:r>
        <w:rPr>
          <w:rFonts w:ascii="Times New Roman" w:hAnsi="Times New Roman"/>
          <w:sz w:val="20"/>
          <w:szCs w:val="24"/>
        </w:rPr>
        <w:t xml:space="preserve">                                  </w:t>
      </w:r>
      <w:r w:rsidRPr="009611D7">
        <w:rPr>
          <w:rFonts w:ascii="Times New Roman" w:hAnsi="Times New Roman"/>
          <w:sz w:val="20"/>
          <w:szCs w:val="24"/>
        </w:rPr>
        <w:t>ПРЕДСЕДНИК ОПШТИНЕ</w:t>
      </w:r>
    </w:p>
    <w:p w:rsidR="009611D7" w:rsidRDefault="009611D7" w:rsidP="009611D7">
      <w:pPr>
        <w:pStyle w:val="ListParagraph"/>
        <w:spacing w:after="0" w:line="240" w:lineRule="auto"/>
        <w:ind w:left="5760"/>
        <w:rPr>
          <w:rFonts w:ascii="Times New Roman" w:hAnsi="Times New Roman"/>
          <w:sz w:val="20"/>
          <w:szCs w:val="24"/>
        </w:rPr>
      </w:pPr>
      <w:r w:rsidRPr="009611D7">
        <w:rPr>
          <w:rFonts w:ascii="Times New Roman" w:hAnsi="Times New Roman"/>
          <w:sz w:val="20"/>
          <w:szCs w:val="24"/>
        </w:rPr>
        <w:t xml:space="preserve">               </w:t>
      </w:r>
      <w:r>
        <w:rPr>
          <w:rFonts w:ascii="Times New Roman" w:hAnsi="Times New Roman"/>
          <w:sz w:val="20"/>
          <w:szCs w:val="24"/>
        </w:rPr>
        <w:t xml:space="preserve">                         </w:t>
      </w:r>
      <w:r w:rsidRPr="009611D7">
        <w:rPr>
          <w:rFonts w:ascii="Times New Roman" w:hAnsi="Times New Roman"/>
          <w:sz w:val="20"/>
          <w:szCs w:val="24"/>
        </w:rPr>
        <w:t>Златан Кркић</w:t>
      </w:r>
      <w:r>
        <w:rPr>
          <w:rFonts w:ascii="Times New Roman" w:hAnsi="Times New Roman"/>
          <w:sz w:val="20"/>
          <w:szCs w:val="24"/>
        </w:rPr>
        <w:t>, с.р.</w:t>
      </w:r>
    </w:p>
    <w:p w:rsidR="0018171F" w:rsidRDefault="0018171F" w:rsidP="009611D7">
      <w:pPr>
        <w:pStyle w:val="ListParagraph"/>
        <w:spacing w:after="0" w:line="240" w:lineRule="auto"/>
        <w:ind w:left="5760"/>
        <w:rPr>
          <w:rFonts w:ascii="Times New Roman" w:hAnsi="Times New Roman"/>
          <w:sz w:val="20"/>
          <w:szCs w:val="24"/>
        </w:rPr>
      </w:pPr>
    </w:p>
    <w:p w:rsidR="0018171F" w:rsidRDefault="0018171F" w:rsidP="0018171F">
      <w:pPr>
        <w:pStyle w:val="ListParagraph"/>
        <w:spacing w:after="0" w:line="240" w:lineRule="auto"/>
        <w:ind w:left="0"/>
        <w:rPr>
          <w:rFonts w:ascii="Times New Roman" w:hAnsi="Times New Roman"/>
          <w:sz w:val="20"/>
          <w:szCs w:val="24"/>
        </w:rPr>
      </w:pPr>
      <w:r>
        <w:rPr>
          <w:rFonts w:ascii="Times New Roman" w:hAnsi="Times New Roman"/>
          <w:sz w:val="20"/>
          <w:szCs w:val="24"/>
        </w:rPr>
        <w:t>63.</w:t>
      </w:r>
    </w:p>
    <w:p w:rsidR="0018171F" w:rsidRPr="0018171F" w:rsidRDefault="0018171F" w:rsidP="0018171F">
      <w:pPr>
        <w:ind w:firstLine="720"/>
        <w:jc w:val="both"/>
        <w:rPr>
          <w:rFonts w:ascii="Times New Roman" w:hAnsi="Times New Roman"/>
          <w:b w:val="0"/>
          <w:sz w:val="20"/>
          <w:szCs w:val="24"/>
        </w:rPr>
      </w:pPr>
      <w:r w:rsidRPr="0018171F">
        <w:rPr>
          <w:rFonts w:ascii="Times New Roman" w:hAnsi="Times New Roman"/>
          <w:b w:val="0"/>
          <w:sz w:val="20"/>
          <w:szCs w:val="24"/>
        </w:rPr>
        <w:t>На основу члана 22. Правилника о условима и начину финансирања потреба у области спорта („Сл. лист општине Ћићевац“</w:t>
      </w:r>
      <w:r>
        <w:rPr>
          <w:rFonts w:ascii="Times New Roman" w:hAnsi="Times New Roman"/>
          <w:b w:val="0"/>
          <w:sz w:val="20"/>
          <w:szCs w:val="24"/>
        </w:rPr>
        <w:t>,</w:t>
      </w:r>
      <w:r w:rsidRPr="0018171F">
        <w:rPr>
          <w:rFonts w:ascii="Times New Roman" w:hAnsi="Times New Roman"/>
          <w:b w:val="0"/>
          <w:sz w:val="20"/>
          <w:szCs w:val="24"/>
        </w:rPr>
        <w:t xml:space="preserve"> бр.10/17) и члана 3.</w:t>
      </w:r>
      <w:r>
        <w:rPr>
          <w:rFonts w:ascii="Times New Roman" w:hAnsi="Times New Roman"/>
          <w:b w:val="0"/>
          <w:sz w:val="20"/>
          <w:szCs w:val="24"/>
        </w:rPr>
        <w:t xml:space="preserve"> </w:t>
      </w:r>
      <w:r w:rsidRPr="0018171F">
        <w:rPr>
          <w:rFonts w:ascii="Times New Roman" w:hAnsi="Times New Roman"/>
          <w:b w:val="0"/>
          <w:sz w:val="20"/>
          <w:szCs w:val="24"/>
        </w:rPr>
        <w:t>Правилника о категоризацији спортских организација</w:t>
      </w:r>
      <w:r>
        <w:rPr>
          <w:rFonts w:ascii="Times New Roman" w:hAnsi="Times New Roman"/>
          <w:b w:val="0"/>
          <w:sz w:val="20"/>
          <w:szCs w:val="24"/>
        </w:rPr>
        <w:t xml:space="preserve"> </w:t>
      </w:r>
      <w:r w:rsidRPr="0018171F">
        <w:rPr>
          <w:rFonts w:ascii="Times New Roman" w:hAnsi="Times New Roman"/>
          <w:b w:val="0"/>
          <w:sz w:val="20"/>
          <w:szCs w:val="24"/>
        </w:rPr>
        <w:t>(„Сл. лист општине Ћићевац“</w:t>
      </w:r>
      <w:r>
        <w:rPr>
          <w:rFonts w:ascii="Times New Roman" w:hAnsi="Times New Roman"/>
          <w:b w:val="0"/>
          <w:sz w:val="20"/>
          <w:szCs w:val="24"/>
        </w:rPr>
        <w:t>,</w:t>
      </w:r>
      <w:r w:rsidRPr="0018171F">
        <w:rPr>
          <w:rFonts w:ascii="Times New Roman" w:hAnsi="Times New Roman"/>
          <w:b w:val="0"/>
          <w:sz w:val="20"/>
          <w:szCs w:val="24"/>
        </w:rPr>
        <w:t xml:space="preserve"> бр.10/17), председник општине Ћићевац, одлучујући по захтеву за финансирање пројеката из области спорта из буџета општине Ћићевац, донео је дана 23.8.2017. године следећу </w:t>
      </w:r>
    </w:p>
    <w:p w:rsidR="0018171F" w:rsidRPr="0018171F" w:rsidRDefault="0018171F" w:rsidP="0018171F">
      <w:pPr>
        <w:rPr>
          <w:rFonts w:ascii="Times New Roman" w:hAnsi="Times New Roman"/>
          <w:b w:val="0"/>
          <w:sz w:val="14"/>
          <w:szCs w:val="24"/>
        </w:rPr>
      </w:pPr>
    </w:p>
    <w:p w:rsidR="0018171F" w:rsidRPr="0018171F" w:rsidRDefault="0018171F" w:rsidP="0018171F">
      <w:pPr>
        <w:jc w:val="center"/>
        <w:rPr>
          <w:rFonts w:ascii="Times New Roman" w:hAnsi="Times New Roman"/>
          <w:b w:val="0"/>
          <w:sz w:val="20"/>
          <w:szCs w:val="24"/>
        </w:rPr>
      </w:pPr>
      <w:r w:rsidRPr="0018171F">
        <w:rPr>
          <w:rFonts w:ascii="Times New Roman" w:hAnsi="Times New Roman"/>
          <w:b w:val="0"/>
          <w:sz w:val="20"/>
          <w:szCs w:val="24"/>
        </w:rPr>
        <w:t>О Д Л У К У</w:t>
      </w:r>
    </w:p>
    <w:p w:rsidR="0018171F" w:rsidRPr="0018171F" w:rsidRDefault="0018171F" w:rsidP="0018171F">
      <w:pPr>
        <w:jc w:val="center"/>
        <w:rPr>
          <w:rFonts w:ascii="Times New Roman" w:hAnsi="Times New Roman"/>
          <w:b w:val="0"/>
          <w:sz w:val="14"/>
          <w:szCs w:val="24"/>
        </w:rPr>
      </w:pPr>
    </w:p>
    <w:p w:rsidR="0018171F" w:rsidRPr="0018171F" w:rsidRDefault="0018171F" w:rsidP="00CB0481">
      <w:pPr>
        <w:pStyle w:val="ListParagraph"/>
        <w:numPr>
          <w:ilvl w:val="0"/>
          <w:numId w:val="8"/>
        </w:numPr>
        <w:spacing w:after="0" w:line="240" w:lineRule="auto"/>
        <w:jc w:val="both"/>
        <w:rPr>
          <w:rFonts w:ascii="Times New Roman" w:hAnsi="Times New Roman"/>
          <w:sz w:val="20"/>
          <w:szCs w:val="24"/>
        </w:rPr>
      </w:pPr>
      <w:r w:rsidRPr="0018171F">
        <w:rPr>
          <w:rFonts w:ascii="Times New Roman" w:hAnsi="Times New Roman"/>
          <w:sz w:val="20"/>
          <w:szCs w:val="24"/>
        </w:rPr>
        <w:lastRenderedPageBreak/>
        <w:t>Врши се избор захтева за финансирање пројеката у области спорта из буџета општине Ћићевац за 2017. годину, за период  до 31.12.2017. године по захтеву Кајакашког клуба „Кула“ Сталаћ, на предлог Комисије за финансирање пројеката из области спорта из буџета општине Ћићевац у 2017. години,  у износу од 20.000,00 динара.</w:t>
      </w:r>
    </w:p>
    <w:p w:rsidR="0018171F" w:rsidRPr="0018171F" w:rsidRDefault="0018171F" w:rsidP="00CB0481">
      <w:pPr>
        <w:pStyle w:val="ListParagraph"/>
        <w:numPr>
          <w:ilvl w:val="0"/>
          <w:numId w:val="8"/>
        </w:numPr>
        <w:spacing w:after="0" w:line="240" w:lineRule="auto"/>
        <w:jc w:val="both"/>
        <w:rPr>
          <w:rFonts w:ascii="Times New Roman" w:hAnsi="Times New Roman"/>
          <w:sz w:val="20"/>
          <w:szCs w:val="24"/>
        </w:rPr>
      </w:pPr>
      <w:r w:rsidRPr="0018171F">
        <w:rPr>
          <w:rFonts w:ascii="Times New Roman" w:hAnsi="Times New Roman"/>
          <w:sz w:val="20"/>
          <w:szCs w:val="24"/>
        </w:rPr>
        <w:t>Посебним уговором између председника општине и Кајакашк</w:t>
      </w:r>
      <w:r w:rsidR="00164F78">
        <w:rPr>
          <w:rFonts w:ascii="Times New Roman" w:hAnsi="Times New Roman"/>
          <w:sz w:val="20"/>
          <w:szCs w:val="24"/>
        </w:rPr>
        <w:t>ог</w:t>
      </w:r>
      <w:r w:rsidRPr="0018171F">
        <w:rPr>
          <w:rFonts w:ascii="Times New Roman" w:hAnsi="Times New Roman"/>
          <w:sz w:val="20"/>
          <w:szCs w:val="24"/>
        </w:rPr>
        <w:t xml:space="preserve"> клуб</w:t>
      </w:r>
      <w:r w:rsidR="00164F78">
        <w:rPr>
          <w:rFonts w:ascii="Times New Roman" w:hAnsi="Times New Roman"/>
          <w:sz w:val="20"/>
          <w:szCs w:val="24"/>
        </w:rPr>
        <w:t xml:space="preserve">а </w:t>
      </w:r>
      <w:r w:rsidRPr="0018171F">
        <w:rPr>
          <w:rFonts w:ascii="Times New Roman" w:hAnsi="Times New Roman"/>
          <w:sz w:val="20"/>
          <w:szCs w:val="24"/>
        </w:rPr>
        <w:t>“Кула“ Сталаћ, дефинисаће се међусобни односи, права и обавезе.</w:t>
      </w:r>
    </w:p>
    <w:p w:rsidR="0018171F" w:rsidRPr="00164F78" w:rsidRDefault="0018171F" w:rsidP="0018171F">
      <w:pPr>
        <w:pStyle w:val="ListParagraph"/>
        <w:spacing w:after="0" w:line="240" w:lineRule="auto"/>
        <w:rPr>
          <w:rFonts w:ascii="Times New Roman" w:hAnsi="Times New Roman"/>
          <w:sz w:val="14"/>
          <w:szCs w:val="24"/>
        </w:rPr>
      </w:pPr>
    </w:p>
    <w:p w:rsidR="0018171F" w:rsidRPr="0018171F" w:rsidRDefault="00164F78" w:rsidP="0018171F">
      <w:pPr>
        <w:pStyle w:val="ListParagraph"/>
        <w:spacing w:after="0" w:line="240" w:lineRule="auto"/>
        <w:rPr>
          <w:rFonts w:ascii="Times New Roman" w:hAnsi="Times New Roman"/>
          <w:sz w:val="20"/>
          <w:szCs w:val="24"/>
        </w:rPr>
      </w:pPr>
      <w:r>
        <w:rPr>
          <w:rFonts w:ascii="Times New Roman" w:hAnsi="Times New Roman"/>
          <w:sz w:val="20"/>
          <w:szCs w:val="24"/>
        </w:rPr>
        <w:t>Б</w:t>
      </w:r>
      <w:r w:rsidR="0018171F" w:rsidRPr="0018171F">
        <w:rPr>
          <w:rFonts w:ascii="Times New Roman" w:hAnsi="Times New Roman"/>
          <w:sz w:val="20"/>
          <w:szCs w:val="24"/>
        </w:rPr>
        <w:t>р. 66-1/17-06 од 23.8.2017. године</w:t>
      </w:r>
    </w:p>
    <w:p w:rsidR="0018171F" w:rsidRPr="0018171F" w:rsidRDefault="00164F78" w:rsidP="0018171F">
      <w:pPr>
        <w:pStyle w:val="ListParagraph"/>
        <w:spacing w:after="0" w:line="240" w:lineRule="auto"/>
        <w:ind w:left="5760"/>
        <w:rPr>
          <w:rFonts w:ascii="Times New Roman" w:hAnsi="Times New Roman"/>
          <w:sz w:val="20"/>
          <w:szCs w:val="24"/>
        </w:rPr>
      </w:pPr>
      <w:r>
        <w:rPr>
          <w:rFonts w:ascii="Times New Roman" w:hAnsi="Times New Roman"/>
          <w:sz w:val="20"/>
          <w:szCs w:val="24"/>
        </w:rPr>
        <w:t xml:space="preserve">                                  </w:t>
      </w:r>
      <w:r w:rsidR="0018171F" w:rsidRPr="0018171F">
        <w:rPr>
          <w:rFonts w:ascii="Times New Roman" w:hAnsi="Times New Roman"/>
          <w:sz w:val="20"/>
          <w:szCs w:val="24"/>
        </w:rPr>
        <w:t>ПРЕДСЕДНИК ОПШТИНЕ</w:t>
      </w:r>
    </w:p>
    <w:p w:rsidR="0018171F" w:rsidRDefault="0018171F" w:rsidP="0018171F">
      <w:pPr>
        <w:pStyle w:val="ListParagraph"/>
        <w:spacing w:after="0" w:line="240" w:lineRule="auto"/>
        <w:ind w:left="5760"/>
        <w:rPr>
          <w:rFonts w:ascii="Times New Roman" w:hAnsi="Times New Roman"/>
          <w:sz w:val="20"/>
          <w:szCs w:val="24"/>
        </w:rPr>
      </w:pPr>
      <w:r w:rsidRPr="0018171F">
        <w:rPr>
          <w:rFonts w:ascii="Times New Roman" w:hAnsi="Times New Roman"/>
          <w:sz w:val="20"/>
          <w:szCs w:val="24"/>
        </w:rPr>
        <w:t xml:space="preserve">               </w:t>
      </w:r>
      <w:r w:rsidR="00164F78">
        <w:rPr>
          <w:rFonts w:ascii="Times New Roman" w:hAnsi="Times New Roman"/>
          <w:sz w:val="20"/>
          <w:szCs w:val="24"/>
        </w:rPr>
        <w:t xml:space="preserve">                        </w:t>
      </w:r>
      <w:r w:rsidRPr="0018171F">
        <w:rPr>
          <w:rFonts w:ascii="Times New Roman" w:hAnsi="Times New Roman"/>
          <w:sz w:val="20"/>
          <w:szCs w:val="24"/>
        </w:rPr>
        <w:t>Златан Кркић</w:t>
      </w:r>
      <w:r w:rsidR="00164F78">
        <w:rPr>
          <w:rFonts w:ascii="Times New Roman" w:hAnsi="Times New Roman"/>
          <w:sz w:val="20"/>
          <w:szCs w:val="24"/>
        </w:rPr>
        <w:t>, с.р.</w:t>
      </w:r>
    </w:p>
    <w:p w:rsidR="00164F78" w:rsidRPr="00164F78" w:rsidRDefault="00164F78" w:rsidP="0018171F">
      <w:pPr>
        <w:pStyle w:val="ListParagraph"/>
        <w:spacing w:after="0" w:line="240" w:lineRule="auto"/>
        <w:ind w:left="5760"/>
        <w:rPr>
          <w:rFonts w:ascii="Times New Roman" w:hAnsi="Times New Roman"/>
          <w:sz w:val="14"/>
          <w:szCs w:val="24"/>
        </w:rPr>
      </w:pPr>
    </w:p>
    <w:p w:rsidR="00164F78" w:rsidRDefault="00164F78" w:rsidP="00164F78">
      <w:pPr>
        <w:pStyle w:val="ListParagraph"/>
        <w:spacing w:after="0" w:line="240" w:lineRule="auto"/>
        <w:ind w:left="0"/>
        <w:rPr>
          <w:rFonts w:ascii="Times New Roman" w:hAnsi="Times New Roman"/>
          <w:sz w:val="20"/>
          <w:szCs w:val="24"/>
        </w:rPr>
      </w:pPr>
      <w:r>
        <w:rPr>
          <w:rFonts w:ascii="Times New Roman" w:hAnsi="Times New Roman"/>
          <w:sz w:val="20"/>
          <w:szCs w:val="24"/>
        </w:rPr>
        <w:t>64.</w:t>
      </w:r>
    </w:p>
    <w:p w:rsidR="00164F78" w:rsidRPr="00164F78" w:rsidRDefault="00164F78" w:rsidP="00164F78">
      <w:pPr>
        <w:ind w:firstLine="720"/>
        <w:jc w:val="both"/>
        <w:rPr>
          <w:rFonts w:ascii="Times New Roman" w:hAnsi="Times New Roman"/>
          <w:b w:val="0"/>
          <w:sz w:val="20"/>
          <w:szCs w:val="24"/>
        </w:rPr>
      </w:pPr>
      <w:r w:rsidRPr="00164F78">
        <w:rPr>
          <w:rFonts w:ascii="Times New Roman" w:hAnsi="Times New Roman"/>
          <w:b w:val="0"/>
          <w:sz w:val="20"/>
          <w:szCs w:val="24"/>
        </w:rPr>
        <w:t>На основу члана 22. Правилника о условима и начину финансирања потреба у области спорта („Сл. лист општине Ћићевац“</w:t>
      </w:r>
      <w:r>
        <w:rPr>
          <w:rFonts w:ascii="Times New Roman" w:hAnsi="Times New Roman"/>
          <w:b w:val="0"/>
          <w:sz w:val="20"/>
          <w:szCs w:val="24"/>
        </w:rPr>
        <w:t>,</w:t>
      </w:r>
      <w:r w:rsidRPr="00164F78">
        <w:rPr>
          <w:rFonts w:ascii="Times New Roman" w:hAnsi="Times New Roman"/>
          <w:b w:val="0"/>
          <w:sz w:val="20"/>
          <w:szCs w:val="24"/>
        </w:rPr>
        <w:t xml:space="preserve"> бр.10/17) и члана 3.</w:t>
      </w:r>
      <w:r>
        <w:rPr>
          <w:rFonts w:ascii="Times New Roman" w:hAnsi="Times New Roman"/>
          <w:b w:val="0"/>
          <w:sz w:val="20"/>
          <w:szCs w:val="24"/>
        </w:rPr>
        <w:t xml:space="preserve"> </w:t>
      </w:r>
      <w:r w:rsidRPr="00164F78">
        <w:rPr>
          <w:rFonts w:ascii="Times New Roman" w:hAnsi="Times New Roman"/>
          <w:b w:val="0"/>
          <w:sz w:val="20"/>
          <w:szCs w:val="24"/>
        </w:rPr>
        <w:t>Правилника о категоризацији спортских организација</w:t>
      </w:r>
      <w:r>
        <w:rPr>
          <w:rFonts w:ascii="Times New Roman" w:hAnsi="Times New Roman"/>
          <w:b w:val="0"/>
          <w:sz w:val="20"/>
          <w:szCs w:val="24"/>
        </w:rPr>
        <w:t xml:space="preserve"> </w:t>
      </w:r>
      <w:r w:rsidRPr="00164F78">
        <w:rPr>
          <w:rFonts w:ascii="Times New Roman" w:hAnsi="Times New Roman"/>
          <w:b w:val="0"/>
          <w:sz w:val="20"/>
          <w:szCs w:val="24"/>
        </w:rPr>
        <w:t>(„Сл. лист општине Ћићевац“</w:t>
      </w:r>
      <w:r>
        <w:rPr>
          <w:rFonts w:ascii="Times New Roman" w:hAnsi="Times New Roman"/>
          <w:b w:val="0"/>
          <w:sz w:val="20"/>
          <w:szCs w:val="24"/>
        </w:rPr>
        <w:t>,</w:t>
      </w:r>
      <w:r w:rsidRPr="00164F78">
        <w:rPr>
          <w:rFonts w:ascii="Times New Roman" w:hAnsi="Times New Roman"/>
          <w:b w:val="0"/>
          <w:sz w:val="20"/>
          <w:szCs w:val="24"/>
        </w:rPr>
        <w:t xml:space="preserve"> бр.10/17), председник општине Ћићевац, одлучујући по захтеву за финансирање пројеката из области спорта из буџета општине Ћићевац, донео је дана 23.8.2017. године следећу </w:t>
      </w:r>
    </w:p>
    <w:p w:rsidR="00164F78" w:rsidRPr="00164F78" w:rsidRDefault="00164F78" w:rsidP="00164F78">
      <w:pPr>
        <w:rPr>
          <w:rFonts w:ascii="Times New Roman" w:hAnsi="Times New Roman"/>
          <w:b w:val="0"/>
          <w:sz w:val="14"/>
          <w:szCs w:val="24"/>
        </w:rPr>
      </w:pPr>
    </w:p>
    <w:p w:rsidR="00164F78" w:rsidRPr="00164F78" w:rsidRDefault="00164F78" w:rsidP="00164F78">
      <w:pPr>
        <w:jc w:val="center"/>
        <w:rPr>
          <w:rFonts w:ascii="Times New Roman" w:hAnsi="Times New Roman"/>
          <w:b w:val="0"/>
          <w:sz w:val="20"/>
          <w:szCs w:val="24"/>
        </w:rPr>
      </w:pPr>
      <w:r w:rsidRPr="00164F78">
        <w:rPr>
          <w:rFonts w:ascii="Times New Roman" w:hAnsi="Times New Roman"/>
          <w:b w:val="0"/>
          <w:sz w:val="20"/>
          <w:szCs w:val="24"/>
        </w:rPr>
        <w:t>О Д Л У К У</w:t>
      </w:r>
    </w:p>
    <w:p w:rsidR="00164F78" w:rsidRPr="00164F78" w:rsidRDefault="00164F78" w:rsidP="00164F78">
      <w:pPr>
        <w:jc w:val="center"/>
        <w:rPr>
          <w:rFonts w:ascii="Times New Roman" w:hAnsi="Times New Roman"/>
          <w:b w:val="0"/>
          <w:sz w:val="14"/>
          <w:szCs w:val="24"/>
        </w:rPr>
      </w:pPr>
    </w:p>
    <w:p w:rsidR="00164F78" w:rsidRPr="00164F78" w:rsidRDefault="00164F78" w:rsidP="00CB0481">
      <w:pPr>
        <w:pStyle w:val="ListParagraph"/>
        <w:numPr>
          <w:ilvl w:val="0"/>
          <w:numId w:val="9"/>
        </w:numPr>
        <w:spacing w:after="0" w:line="240" w:lineRule="auto"/>
        <w:jc w:val="both"/>
        <w:rPr>
          <w:rFonts w:ascii="Times New Roman" w:hAnsi="Times New Roman"/>
          <w:sz w:val="20"/>
          <w:szCs w:val="24"/>
        </w:rPr>
      </w:pPr>
      <w:r w:rsidRPr="00164F78">
        <w:rPr>
          <w:rFonts w:ascii="Times New Roman" w:hAnsi="Times New Roman"/>
          <w:sz w:val="20"/>
          <w:szCs w:val="24"/>
        </w:rPr>
        <w:t>Врши се избор захтева за финансирање пројеката у области спорта из буџета општине Ћићевац за 2017. годину, за период до 31.12.2017. године, по захтеву ФК “Омладинац“ Појате, на предлог Комисије за финансирање пројеката из области спорта из буџета општине Ћићевац у 2017. години, у износу од 200.000,00 динара.</w:t>
      </w:r>
    </w:p>
    <w:p w:rsidR="00164F78" w:rsidRPr="00164F78" w:rsidRDefault="00164F78" w:rsidP="00CB0481">
      <w:pPr>
        <w:pStyle w:val="ListParagraph"/>
        <w:numPr>
          <w:ilvl w:val="0"/>
          <w:numId w:val="9"/>
        </w:numPr>
        <w:spacing w:after="0" w:line="240" w:lineRule="auto"/>
        <w:jc w:val="both"/>
        <w:rPr>
          <w:rFonts w:ascii="Times New Roman" w:hAnsi="Times New Roman"/>
          <w:sz w:val="20"/>
          <w:szCs w:val="24"/>
        </w:rPr>
      </w:pPr>
      <w:r w:rsidRPr="00164F78">
        <w:rPr>
          <w:rFonts w:ascii="Times New Roman" w:hAnsi="Times New Roman"/>
          <w:sz w:val="20"/>
          <w:szCs w:val="24"/>
        </w:rPr>
        <w:t>Посебним уговором између председника општине и ФК</w:t>
      </w:r>
      <w:r>
        <w:rPr>
          <w:rFonts w:ascii="Times New Roman" w:hAnsi="Times New Roman"/>
          <w:sz w:val="20"/>
          <w:szCs w:val="24"/>
        </w:rPr>
        <w:t xml:space="preserve"> </w:t>
      </w:r>
      <w:r w:rsidRPr="00164F78">
        <w:rPr>
          <w:rFonts w:ascii="Times New Roman" w:hAnsi="Times New Roman"/>
          <w:sz w:val="20"/>
          <w:szCs w:val="24"/>
        </w:rPr>
        <w:t>“Омладинац“ Појате, дефинисаће се међусобни односи, права и обавезе.</w:t>
      </w:r>
    </w:p>
    <w:p w:rsidR="00164F78" w:rsidRPr="00164F78" w:rsidRDefault="00164F78" w:rsidP="00164F78">
      <w:pPr>
        <w:pStyle w:val="ListParagraph"/>
        <w:spacing w:after="0" w:line="240" w:lineRule="auto"/>
        <w:rPr>
          <w:rFonts w:ascii="Times New Roman" w:hAnsi="Times New Roman"/>
          <w:sz w:val="14"/>
          <w:szCs w:val="24"/>
        </w:rPr>
      </w:pPr>
    </w:p>
    <w:p w:rsidR="00164F78" w:rsidRPr="00164F78" w:rsidRDefault="00164F78" w:rsidP="00164F78">
      <w:pPr>
        <w:pStyle w:val="ListParagraph"/>
        <w:spacing w:after="0" w:line="240" w:lineRule="auto"/>
        <w:rPr>
          <w:rFonts w:ascii="Times New Roman" w:hAnsi="Times New Roman"/>
          <w:sz w:val="20"/>
          <w:szCs w:val="24"/>
        </w:rPr>
      </w:pPr>
      <w:r>
        <w:rPr>
          <w:rFonts w:ascii="Times New Roman" w:hAnsi="Times New Roman"/>
          <w:sz w:val="20"/>
          <w:szCs w:val="24"/>
        </w:rPr>
        <w:t>Б</w:t>
      </w:r>
      <w:r w:rsidRPr="00164F78">
        <w:rPr>
          <w:rFonts w:ascii="Times New Roman" w:hAnsi="Times New Roman"/>
          <w:sz w:val="20"/>
          <w:szCs w:val="24"/>
        </w:rPr>
        <w:t>р. 66-1/17-06 од 23</w:t>
      </w:r>
      <w:r>
        <w:rPr>
          <w:rFonts w:ascii="Times New Roman" w:hAnsi="Times New Roman"/>
          <w:sz w:val="20"/>
          <w:szCs w:val="24"/>
        </w:rPr>
        <w:t>.</w:t>
      </w:r>
      <w:r w:rsidRPr="00164F78">
        <w:rPr>
          <w:rFonts w:ascii="Times New Roman" w:hAnsi="Times New Roman"/>
          <w:sz w:val="20"/>
          <w:szCs w:val="24"/>
        </w:rPr>
        <w:t>8.2017. године</w:t>
      </w:r>
    </w:p>
    <w:p w:rsidR="00164F78" w:rsidRPr="00164F78" w:rsidRDefault="00164F78" w:rsidP="00164F78">
      <w:pPr>
        <w:pStyle w:val="ListParagraph"/>
        <w:spacing w:after="0" w:line="240" w:lineRule="auto"/>
        <w:ind w:left="5760"/>
        <w:rPr>
          <w:rFonts w:ascii="Times New Roman" w:hAnsi="Times New Roman"/>
          <w:sz w:val="20"/>
          <w:szCs w:val="24"/>
        </w:rPr>
      </w:pPr>
      <w:r>
        <w:rPr>
          <w:rFonts w:ascii="Times New Roman" w:hAnsi="Times New Roman"/>
          <w:sz w:val="20"/>
          <w:szCs w:val="24"/>
        </w:rPr>
        <w:t xml:space="preserve">                                  </w:t>
      </w:r>
      <w:r w:rsidRPr="00164F78">
        <w:rPr>
          <w:rFonts w:ascii="Times New Roman" w:hAnsi="Times New Roman"/>
          <w:sz w:val="20"/>
          <w:szCs w:val="24"/>
        </w:rPr>
        <w:t>ПРЕДСЕДНИК ОПШТИНЕ</w:t>
      </w:r>
    </w:p>
    <w:p w:rsidR="00164F78" w:rsidRDefault="00164F78" w:rsidP="00164F78">
      <w:pPr>
        <w:pStyle w:val="ListParagraph"/>
        <w:spacing w:after="0" w:line="240" w:lineRule="auto"/>
        <w:ind w:left="5760"/>
        <w:rPr>
          <w:rFonts w:ascii="Times New Roman" w:hAnsi="Times New Roman"/>
          <w:sz w:val="20"/>
          <w:szCs w:val="24"/>
        </w:rPr>
      </w:pPr>
      <w:r w:rsidRPr="00164F78">
        <w:rPr>
          <w:rFonts w:ascii="Times New Roman" w:hAnsi="Times New Roman"/>
          <w:sz w:val="20"/>
          <w:szCs w:val="24"/>
        </w:rPr>
        <w:t xml:space="preserve">               </w:t>
      </w:r>
      <w:r>
        <w:rPr>
          <w:rFonts w:ascii="Times New Roman" w:hAnsi="Times New Roman"/>
          <w:sz w:val="20"/>
          <w:szCs w:val="24"/>
        </w:rPr>
        <w:t xml:space="preserve">                          </w:t>
      </w:r>
      <w:r w:rsidRPr="00164F78">
        <w:rPr>
          <w:rFonts w:ascii="Times New Roman" w:hAnsi="Times New Roman"/>
          <w:sz w:val="20"/>
          <w:szCs w:val="24"/>
        </w:rPr>
        <w:t>Златан Кркић</w:t>
      </w:r>
      <w:r>
        <w:rPr>
          <w:rFonts w:ascii="Times New Roman" w:hAnsi="Times New Roman"/>
          <w:sz w:val="20"/>
          <w:szCs w:val="24"/>
        </w:rPr>
        <w:t>, с.р.</w:t>
      </w:r>
    </w:p>
    <w:p w:rsidR="00CC48F8" w:rsidRPr="00CC48F8" w:rsidRDefault="00CC48F8" w:rsidP="00164F78">
      <w:pPr>
        <w:pStyle w:val="ListParagraph"/>
        <w:spacing w:after="0" w:line="240" w:lineRule="auto"/>
        <w:ind w:left="5760"/>
        <w:rPr>
          <w:rFonts w:ascii="Times New Roman" w:hAnsi="Times New Roman"/>
          <w:sz w:val="14"/>
          <w:szCs w:val="24"/>
        </w:rPr>
      </w:pPr>
    </w:p>
    <w:p w:rsidR="00CC48F8" w:rsidRPr="00164F78" w:rsidRDefault="00CC48F8" w:rsidP="00CC48F8">
      <w:pPr>
        <w:pStyle w:val="ListParagraph"/>
        <w:spacing w:after="0" w:line="240" w:lineRule="auto"/>
        <w:ind w:left="0"/>
        <w:rPr>
          <w:rFonts w:ascii="Times New Roman" w:hAnsi="Times New Roman"/>
          <w:sz w:val="20"/>
          <w:szCs w:val="24"/>
        </w:rPr>
      </w:pPr>
      <w:r>
        <w:rPr>
          <w:rFonts w:ascii="Times New Roman" w:hAnsi="Times New Roman"/>
          <w:sz w:val="20"/>
          <w:szCs w:val="24"/>
        </w:rPr>
        <w:t>65.</w:t>
      </w:r>
    </w:p>
    <w:p w:rsidR="00CC48F8" w:rsidRPr="00CC48F8" w:rsidRDefault="00CC48F8" w:rsidP="00CC48F8">
      <w:pPr>
        <w:ind w:firstLine="720"/>
        <w:jc w:val="both"/>
        <w:rPr>
          <w:rFonts w:ascii="Times New Roman" w:hAnsi="Times New Roman"/>
          <w:b w:val="0"/>
          <w:sz w:val="20"/>
          <w:szCs w:val="24"/>
        </w:rPr>
      </w:pPr>
      <w:r w:rsidRPr="00CC48F8">
        <w:rPr>
          <w:rFonts w:ascii="Times New Roman" w:hAnsi="Times New Roman"/>
          <w:b w:val="0"/>
          <w:sz w:val="20"/>
          <w:szCs w:val="24"/>
        </w:rPr>
        <w:t>На основу члана 22. Правилника о условима и начину финансирања потреба у области спорта („Сл. лист општине Ћићевац“</w:t>
      </w:r>
      <w:r>
        <w:rPr>
          <w:rFonts w:ascii="Times New Roman" w:hAnsi="Times New Roman"/>
          <w:b w:val="0"/>
          <w:sz w:val="20"/>
          <w:szCs w:val="24"/>
        </w:rPr>
        <w:t>,</w:t>
      </w:r>
      <w:r w:rsidRPr="00CC48F8">
        <w:rPr>
          <w:rFonts w:ascii="Times New Roman" w:hAnsi="Times New Roman"/>
          <w:b w:val="0"/>
          <w:sz w:val="20"/>
          <w:szCs w:val="24"/>
        </w:rPr>
        <w:t xml:space="preserve"> бр.10/17) и члана 3.</w:t>
      </w:r>
      <w:r>
        <w:rPr>
          <w:rFonts w:ascii="Times New Roman" w:hAnsi="Times New Roman"/>
          <w:b w:val="0"/>
          <w:sz w:val="20"/>
          <w:szCs w:val="24"/>
        </w:rPr>
        <w:t xml:space="preserve"> </w:t>
      </w:r>
      <w:r w:rsidRPr="00CC48F8">
        <w:rPr>
          <w:rFonts w:ascii="Times New Roman" w:hAnsi="Times New Roman"/>
          <w:b w:val="0"/>
          <w:sz w:val="20"/>
          <w:szCs w:val="24"/>
        </w:rPr>
        <w:t>Правилника о категоризацији спортских организација</w:t>
      </w:r>
      <w:r>
        <w:rPr>
          <w:rFonts w:ascii="Times New Roman" w:hAnsi="Times New Roman"/>
          <w:b w:val="0"/>
          <w:sz w:val="20"/>
          <w:szCs w:val="24"/>
        </w:rPr>
        <w:t xml:space="preserve"> </w:t>
      </w:r>
      <w:r w:rsidRPr="00CC48F8">
        <w:rPr>
          <w:rFonts w:ascii="Times New Roman" w:hAnsi="Times New Roman"/>
          <w:b w:val="0"/>
          <w:sz w:val="20"/>
          <w:szCs w:val="24"/>
        </w:rPr>
        <w:t>(„Сл. лист општине Ћићевац“</w:t>
      </w:r>
      <w:r>
        <w:rPr>
          <w:rFonts w:ascii="Times New Roman" w:hAnsi="Times New Roman"/>
          <w:b w:val="0"/>
          <w:sz w:val="20"/>
          <w:szCs w:val="24"/>
        </w:rPr>
        <w:t>,</w:t>
      </w:r>
      <w:r w:rsidRPr="00CC48F8">
        <w:rPr>
          <w:rFonts w:ascii="Times New Roman" w:hAnsi="Times New Roman"/>
          <w:b w:val="0"/>
          <w:sz w:val="20"/>
          <w:szCs w:val="24"/>
        </w:rPr>
        <w:t xml:space="preserve"> бр.10/17), председник општине Ћићевац, одлучујући по захтеву за финансирање пројеката из области спорта из буџета општине Ћићевац, донео је дана 23.8.2017. године следећу </w:t>
      </w:r>
    </w:p>
    <w:p w:rsidR="00CC48F8" w:rsidRPr="00CC48F8" w:rsidRDefault="00CC48F8" w:rsidP="00CC48F8">
      <w:pPr>
        <w:rPr>
          <w:rFonts w:ascii="Times New Roman" w:hAnsi="Times New Roman"/>
          <w:b w:val="0"/>
          <w:sz w:val="14"/>
          <w:szCs w:val="24"/>
        </w:rPr>
      </w:pPr>
    </w:p>
    <w:p w:rsidR="00CC48F8" w:rsidRPr="00CC48F8" w:rsidRDefault="00CC48F8" w:rsidP="00CC48F8">
      <w:pPr>
        <w:jc w:val="center"/>
        <w:rPr>
          <w:rFonts w:ascii="Times New Roman" w:hAnsi="Times New Roman"/>
          <w:b w:val="0"/>
          <w:sz w:val="20"/>
          <w:szCs w:val="24"/>
        </w:rPr>
      </w:pPr>
      <w:r w:rsidRPr="00CC48F8">
        <w:rPr>
          <w:rFonts w:ascii="Times New Roman" w:hAnsi="Times New Roman"/>
          <w:b w:val="0"/>
          <w:sz w:val="20"/>
          <w:szCs w:val="24"/>
        </w:rPr>
        <w:t>О Д Л У К У</w:t>
      </w:r>
    </w:p>
    <w:p w:rsidR="00CC48F8" w:rsidRPr="00CC48F8" w:rsidRDefault="00CC48F8" w:rsidP="00CC48F8">
      <w:pPr>
        <w:jc w:val="center"/>
        <w:rPr>
          <w:rFonts w:ascii="Times New Roman" w:hAnsi="Times New Roman"/>
          <w:b w:val="0"/>
          <w:sz w:val="14"/>
          <w:szCs w:val="24"/>
        </w:rPr>
      </w:pPr>
    </w:p>
    <w:p w:rsidR="00CC48F8" w:rsidRPr="00CC48F8" w:rsidRDefault="00CC48F8" w:rsidP="00CB0481">
      <w:pPr>
        <w:pStyle w:val="ListParagraph"/>
        <w:numPr>
          <w:ilvl w:val="0"/>
          <w:numId w:val="10"/>
        </w:numPr>
        <w:spacing w:after="0" w:line="240" w:lineRule="auto"/>
        <w:jc w:val="both"/>
        <w:rPr>
          <w:rFonts w:ascii="Times New Roman" w:hAnsi="Times New Roman"/>
          <w:sz w:val="20"/>
          <w:szCs w:val="24"/>
        </w:rPr>
      </w:pPr>
      <w:r w:rsidRPr="00CC48F8">
        <w:rPr>
          <w:rFonts w:ascii="Times New Roman" w:hAnsi="Times New Roman"/>
          <w:sz w:val="20"/>
          <w:szCs w:val="24"/>
        </w:rPr>
        <w:t>Врши се избор захтева за финансирање пројеката у области спорта из буџета општине Ћићевац за 2017. годину, за период до 31.12.2017. године, по захтеву ФК “Трудбеник“ Сталаћ, на предлог Комисије за финансирање пројеката из области спорта из буџета општине Ћићевац у 2017. години, у износу од 230.000,00 динара.</w:t>
      </w:r>
    </w:p>
    <w:p w:rsidR="00CC48F8" w:rsidRPr="00CC48F8" w:rsidRDefault="00CC48F8" w:rsidP="00CB0481">
      <w:pPr>
        <w:pStyle w:val="ListParagraph"/>
        <w:numPr>
          <w:ilvl w:val="0"/>
          <w:numId w:val="10"/>
        </w:numPr>
        <w:spacing w:after="0" w:line="240" w:lineRule="auto"/>
        <w:jc w:val="both"/>
        <w:rPr>
          <w:rFonts w:ascii="Times New Roman" w:hAnsi="Times New Roman"/>
          <w:sz w:val="20"/>
          <w:szCs w:val="24"/>
        </w:rPr>
      </w:pPr>
      <w:r w:rsidRPr="00CC48F8">
        <w:rPr>
          <w:rFonts w:ascii="Times New Roman" w:hAnsi="Times New Roman"/>
          <w:sz w:val="20"/>
          <w:szCs w:val="24"/>
        </w:rPr>
        <w:t>Посебним уговором између председника општине и ФК</w:t>
      </w:r>
      <w:r>
        <w:rPr>
          <w:rFonts w:ascii="Times New Roman" w:hAnsi="Times New Roman"/>
          <w:sz w:val="20"/>
          <w:szCs w:val="24"/>
        </w:rPr>
        <w:t xml:space="preserve"> </w:t>
      </w:r>
      <w:r w:rsidRPr="00CC48F8">
        <w:rPr>
          <w:rFonts w:ascii="Times New Roman" w:hAnsi="Times New Roman"/>
          <w:sz w:val="20"/>
          <w:szCs w:val="24"/>
        </w:rPr>
        <w:t>“Трудбеник“ Сталаћ, дефинисаће се међусобни односи, права и обавезе.</w:t>
      </w:r>
    </w:p>
    <w:p w:rsidR="00CC48F8" w:rsidRPr="00CC48F8" w:rsidRDefault="00CC48F8" w:rsidP="00CC48F8">
      <w:pPr>
        <w:pStyle w:val="ListParagraph"/>
        <w:spacing w:after="0" w:line="240" w:lineRule="auto"/>
        <w:rPr>
          <w:rFonts w:ascii="Times New Roman" w:hAnsi="Times New Roman"/>
          <w:sz w:val="14"/>
          <w:szCs w:val="24"/>
        </w:rPr>
      </w:pPr>
    </w:p>
    <w:p w:rsidR="00CC48F8" w:rsidRPr="00CC48F8" w:rsidRDefault="00CC48F8" w:rsidP="00CC48F8">
      <w:pPr>
        <w:pStyle w:val="ListParagraph"/>
        <w:spacing w:after="0" w:line="240" w:lineRule="auto"/>
        <w:rPr>
          <w:rFonts w:ascii="Times New Roman" w:hAnsi="Times New Roman"/>
          <w:sz w:val="20"/>
          <w:szCs w:val="24"/>
        </w:rPr>
      </w:pPr>
      <w:r>
        <w:rPr>
          <w:rFonts w:ascii="Times New Roman" w:hAnsi="Times New Roman"/>
          <w:sz w:val="20"/>
          <w:szCs w:val="24"/>
        </w:rPr>
        <w:t>Б</w:t>
      </w:r>
      <w:r w:rsidRPr="00CC48F8">
        <w:rPr>
          <w:rFonts w:ascii="Times New Roman" w:hAnsi="Times New Roman"/>
          <w:sz w:val="20"/>
          <w:szCs w:val="24"/>
        </w:rPr>
        <w:t>р. 66-1/17-06 од 23.8.2017. године</w:t>
      </w:r>
    </w:p>
    <w:p w:rsidR="00CC48F8" w:rsidRPr="00CC48F8" w:rsidRDefault="00CC48F8" w:rsidP="00CC48F8">
      <w:pPr>
        <w:pStyle w:val="ListParagraph"/>
        <w:spacing w:after="0" w:line="240" w:lineRule="auto"/>
        <w:ind w:left="5760"/>
        <w:rPr>
          <w:rFonts w:ascii="Times New Roman" w:hAnsi="Times New Roman"/>
          <w:sz w:val="20"/>
          <w:szCs w:val="24"/>
        </w:rPr>
      </w:pPr>
      <w:r>
        <w:rPr>
          <w:rFonts w:ascii="Times New Roman" w:hAnsi="Times New Roman"/>
          <w:sz w:val="20"/>
          <w:szCs w:val="24"/>
        </w:rPr>
        <w:t xml:space="preserve">                                  </w:t>
      </w:r>
      <w:r w:rsidRPr="00CC48F8">
        <w:rPr>
          <w:rFonts w:ascii="Times New Roman" w:hAnsi="Times New Roman"/>
          <w:sz w:val="20"/>
          <w:szCs w:val="24"/>
        </w:rPr>
        <w:t>ПРЕДСЕДНИК ОПШТИНЕ</w:t>
      </w:r>
    </w:p>
    <w:p w:rsidR="00164F78" w:rsidRDefault="00CC48F8" w:rsidP="00CC48F8">
      <w:pPr>
        <w:pStyle w:val="ListParagraph"/>
        <w:spacing w:after="0" w:line="240" w:lineRule="auto"/>
        <w:ind w:left="5760"/>
        <w:rPr>
          <w:rFonts w:ascii="Times New Roman" w:hAnsi="Times New Roman"/>
          <w:sz w:val="20"/>
          <w:szCs w:val="24"/>
        </w:rPr>
      </w:pPr>
      <w:r w:rsidRPr="00CC48F8">
        <w:rPr>
          <w:rFonts w:ascii="Times New Roman" w:hAnsi="Times New Roman"/>
          <w:sz w:val="20"/>
          <w:szCs w:val="24"/>
        </w:rPr>
        <w:t xml:space="preserve">               </w:t>
      </w:r>
      <w:r>
        <w:rPr>
          <w:rFonts w:ascii="Times New Roman" w:hAnsi="Times New Roman"/>
          <w:sz w:val="20"/>
          <w:szCs w:val="24"/>
        </w:rPr>
        <w:t xml:space="preserve">                        </w:t>
      </w:r>
      <w:r w:rsidRPr="00CC48F8">
        <w:rPr>
          <w:rFonts w:ascii="Times New Roman" w:hAnsi="Times New Roman"/>
          <w:sz w:val="20"/>
          <w:szCs w:val="24"/>
        </w:rPr>
        <w:t>Златан Кркић</w:t>
      </w:r>
      <w:r>
        <w:rPr>
          <w:rFonts w:ascii="Times New Roman" w:hAnsi="Times New Roman"/>
          <w:sz w:val="20"/>
          <w:szCs w:val="24"/>
        </w:rPr>
        <w:t>, с.р.</w:t>
      </w:r>
    </w:p>
    <w:p w:rsidR="00CC48F8" w:rsidRPr="00CC48F8" w:rsidRDefault="00CC48F8" w:rsidP="00CC48F8">
      <w:pPr>
        <w:pStyle w:val="ListParagraph"/>
        <w:spacing w:after="0" w:line="240" w:lineRule="auto"/>
        <w:ind w:left="5760"/>
        <w:rPr>
          <w:rFonts w:ascii="Times New Roman" w:hAnsi="Times New Roman"/>
          <w:sz w:val="14"/>
          <w:szCs w:val="24"/>
        </w:rPr>
      </w:pPr>
    </w:p>
    <w:p w:rsidR="00CC48F8" w:rsidRPr="00164F78" w:rsidRDefault="00CC48F8" w:rsidP="00CC48F8">
      <w:pPr>
        <w:pStyle w:val="ListParagraph"/>
        <w:spacing w:after="0" w:line="240" w:lineRule="auto"/>
        <w:ind w:left="0"/>
        <w:rPr>
          <w:rFonts w:ascii="Times New Roman" w:hAnsi="Times New Roman"/>
          <w:sz w:val="20"/>
          <w:szCs w:val="24"/>
        </w:rPr>
      </w:pPr>
      <w:r>
        <w:rPr>
          <w:rFonts w:ascii="Times New Roman" w:hAnsi="Times New Roman"/>
          <w:sz w:val="20"/>
          <w:szCs w:val="24"/>
        </w:rPr>
        <w:t>66.</w:t>
      </w:r>
    </w:p>
    <w:p w:rsidR="00CC48F8" w:rsidRPr="00CC48F8" w:rsidRDefault="00CC48F8" w:rsidP="00CC48F8">
      <w:pPr>
        <w:ind w:firstLine="720"/>
        <w:jc w:val="both"/>
        <w:rPr>
          <w:rFonts w:ascii="Times New Roman" w:hAnsi="Times New Roman"/>
          <w:b w:val="0"/>
          <w:sz w:val="20"/>
          <w:szCs w:val="24"/>
        </w:rPr>
      </w:pPr>
      <w:r w:rsidRPr="00CC48F8">
        <w:rPr>
          <w:rFonts w:ascii="Times New Roman" w:hAnsi="Times New Roman"/>
          <w:b w:val="0"/>
          <w:sz w:val="20"/>
          <w:szCs w:val="24"/>
        </w:rPr>
        <w:t>На основу члана 22. Правилника о условима и начину финансирања потреба у области спорта („Сл. лист општине Ћићевац“</w:t>
      </w:r>
      <w:r w:rsidR="000631BD">
        <w:rPr>
          <w:rFonts w:ascii="Times New Roman" w:hAnsi="Times New Roman"/>
          <w:b w:val="0"/>
          <w:sz w:val="20"/>
          <w:szCs w:val="24"/>
        </w:rPr>
        <w:t>,</w:t>
      </w:r>
      <w:r w:rsidRPr="00CC48F8">
        <w:rPr>
          <w:rFonts w:ascii="Times New Roman" w:hAnsi="Times New Roman"/>
          <w:b w:val="0"/>
          <w:sz w:val="20"/>
          <w:szCs w:val="24"/>
        </w:rPr>
        <w:t xml:space="preserve"> бр.10/17) и члана 3.</w:t>
      </w:r>
      <w:r w:rsidR="000631BD">
        <w:rPr>
          <w:rFonts w:ascii="Times New Roman" w:hAnsi="Times New Roman"/>
          <w:b w:val="0"/>
          <w:sz w:val="20"/>
          <w:szCs w:val="24"/>
        </w:rPr>
        <w:t xml:space="preserve"> </w:t>
      </w:r>
      <w:r w:rsidRPr="00CC48F8">
        <w:rPr>
          <w:rFonts w:ascii="Times New Roman" w:hAnsi="Times New Roman"/>
          <w:b w:val="0"/>
          <w:sz w:val="20"/>
          <w:szCs w:val="24"/>
        </w:rPr>
        <w:t>Правилника о категоризацији спортских организација</w:t>
      </w:r>
      <w:r w:rsidR="000631BD">
        <w:rPr>
          <w:rFonts w:ascii="Times New Roman" w:hAnsi="Times New Roman"/>
          <w:b w:val="0"/>
          <w:sz w:val="20"/>
          <w:szCs w:val="24"/>
        </w:rPr>
        <w:t xml:space="preserve"> </w:t>
      </w:r>
      <w:r w:rsidRPr="00CC48F8">
        <w:rPr>
          <w:rFonts w:ascii="Times New Roman" w:hAnsi="Times New Roman"/>
          <w:b w:val="0"/>
          <w:sz w:val="20"/>
          <w:szCs w:val="24"/>
        </w:rPr>
        <w:t>(„Сл. лист општине Ћићевац“</w:t>
      </w:r>
      <w:r w:rsidR="000631BD">
        <w:rPr>
          <w:rFonts w:ascii="Times New Roman" w:hAnsi="Times New Roman"/>
          <w:b w:val="0"/>
          <w:sz w:val="20"/>
          <w:szCs w:val="24"/>
        </w:rPr>
        <w:t>,</w:t>
      </w:r>
      <w:r w:rsidRPr="00CC48F8">
        <w:rPr>
          <w:rFonts w:ascii="Times New Roman" w:hAnsi="Times New Roman"/>
          <w:b w:val="0"/>
          <w:sz w:val="20"/>
          <w:szCs w:val="24"/>
        </w:rPr>
        <w:t xml:space="preserve"> бр.10/17), председник општине Ћићевац, одлучујући по захтеву за финансирање пројеката из области спорта из буџета општине Ћићевац, донео је дана 23.8.2017. године следећу </w:t>
      </w:r>
    </w:p>
    <w:p w:rsidR="00CC48F8" w:rsidRPr="000631BD" w:rsidRDefault="00CC48F8" w:rsidP="00CC48F8">
      <w:pPr>
        <w:rPr>
          <w:rFonts w:ascii="Times New Roman" w:hAnsi="Times New Roman"/>
          <w:b w:val="0"/>
          <w:sz w:val="14"/>
          <w:szCs w:val="24"/>
        </w:rPr>
      </w:pPr>
    </w:p>
    <w:p w:rsidR="00CC48F8" w:rsidRPr="00CC48F8" w:rsidRDefault="00CC48F8" w:rsidP="00CC48F8">
      <w:pPr>
        <w:jc w:val="center"/>
        <w:rPr>
          <w:rFonts w:ascii="Times New Roman" w:hAnsi="Times New Roman"/>
          <w:b w:val="0"/>
          <w:sz w:val="20"/>
          <w:szCs w:val="24"/>
        </w:rPr>
      </w:pPr>
      <w:r w:rsidRPr="00CC48F8">
        <w:rPr>
          <w:rFonts w:ascii="Times New Roman" w:hAnsi="Times New Roman"/>
          <w:b w:val="0"/>
          <w:sz w:val="20"/>
          <w:szCs w:val="24"/>
        </w:rPr>
        <w:t>О Д Л У К У</w:t>
      </w:r>
    </w:p>
    <w:p w:rsidR="00CC48F8" w:rsidRPr="000631BD" w:rsidRDefault="00CC48F8" w:rsidP="00CC48F8">
      <w:pPr>
        <w:jc w:val="center"/>
        <w:rPr>
          <w:rFonts w:ascii="Times New Roman" w:hAnsi="Times New Roman"/>
          <w:b w:val="0"/>
          <w:sz w:val="14"/>
          <w:szCs w:val="24"/>
        </w:rPr>
      </w:pPr>
    </w:p>
    <w:p w:rsidR="00CC48F8" w:rsidRPr="000631BD" w:rsidRDefault="00CC48F8" w:rsidP="00CB0481">
      <w:pPr>
        <w:pStyle w:val="ListParagraph"/>
        <w:numPr>
          <w:ilvl w:val="0"/>
          <w:numId w:val="11"/>
        </w:numPr>
        <w:spacing w:after="0" w:line="240" w:lineRule="auto"/>
        <w:jc w:val="both"/>
        <w:rPr>
          <w:rFonts w:ascii="Times New Roman" w:hAnsi="Times New Roman"/>
          <w:sz w:val="20"/>
          <w:szCs w:val="24"/>
        </w:rPr>
      </w:pPr>
      <w:r w:rsidRPr="000631BD">
        <w:rPr>
          <w:rFonts w:ascii="Times New Roman" w:hAnsi="Times New Roman"/>
          <w:sz w:val="20"/>
          <w:szCs w:val="24"/>
        </w:rPr>
        <w:t>Врши се избор захтева за финансирање пројеката у области спорта из буџета општине Ћићевац за 2017. годину, за период до 31.12.2017. године, по захтеву “Тениски клуб“ Ћићевац</w:t>
      </w:r>
      <w:r w:rsidR="000631BD" w:rsidRPr="000631BD">
        <w:rPr>
          <w:rFonts w:ascii="Times New Roman" w:hAnsi="Times New Roman"/>
          <w:sz w:val="20"/>
          <w:szCs w:val="24"/>
        </w:rPr>
        <w:t>,</w:t>
      </w:r>
      <w:r w:rsidRPr="000631BD">
        <w:rPr>
          <w:rFonts w:ascii="Times New Roman" w:hAnsi="Times New Roman"/>
          <w:sz w:val="20"/>
          <w:szCs w:val="24"/>
        </w:rPr>
        <w:t xml:space="preserve"> на предлог Комисије за финансирање пројеката из области спорта из буџета општине Ћићевац у 2017. години, у износу од 40.000,00 динара</w:t>
      </w:r>
      <w:r w:rsidR="000631BD" w:rsidRPr="000631BD">
        <w:rPr>
          <w:rFonts w:ascii="Times New Roman" w:hAnsi="Times New Roman"/>
          <w:sz w:val="20"/>
          <w:szCs w:val="24"/>
        </w:rPr>
        <w:t>.</w:t>
      </w:r>
    </w:p>
    <w:p w:rsidR="00CC48F8" w:rsidRPr="00CC48F8" w:rsidRDefault="00CC48F8" w:rsidP="00CB0481">
      <w:pPr>
        <w:pStyle w:val="ListParagraph"/>
        <w:numPr>
          <w:ilvl w:val="0"/>
          <w:numId w:val="11"/>
        </w:numPr>
        <w:spacing w:after="0" w:line="240" w:lineRule="auto"/>
        <w:jc w:val="both"/>
        <w:rPr>
          <w:rFonts w:ascii="Times New Roman" w:hAnsi="Times New Roman"/>
          <w:sz w:val="20"/>
          <w:szCs w:val="24"/>
        </w:rPr>
      </w:pPr>
      <w:r w:rsidRPr="00CC48F8">
        <w:rPr>
          <w:rFonts w:ascii="Times New Roman" w:hAnsi="Times New Roman"/>
          <w:sz w:val="20"/>
          <w:szCs w:val="24"/>
        </w:rPr>
        <w:t>Посебним уговором између председника општине и “Тениски клуб“ Ћићевац, дефинисаће се међусобни односи, права и обавезе.</w:t>
      </w:r>
    </w:p>
    <w:p w:rsidR="00CC48F8" w:rsidRPr="000631BD" w:rsidRDefault="00CC48F8" w:rsidP="00CC48F8">
      <w:pPr>
        <w:pStyle w:val="ListParagraph"/>
        <w:spacing w:after="0" w:line="240" w:lineRule="auto"/>
        <w:rPr>
          <w:rFonts w:ascii="Times New Roman" w:hAnsi="Times New Roman"/>
          <w:sz w:val="14"/>
          <w:szCs w:val="24"/>
        </w:rPr>
      </w:pPr>
    </w:p>
    <w:p w:rsidR="00CC48F8" w:rsidRPr="00CC48F8" w:rsidRDefault="000631BD" w:rsidP="00CC48F8">
      <w:pPr>
        <w:pStyle w:val="ListParagraph"/>
        <w:spacing w:after="0" w:line="240" w:lineRule="auto"/>
        <w:rPr>
          <w:rFonts w:ascii="Times New Roman" w:hAnsi="Times New Roman"/>
          <w:sz w:val="20"/>
          <w:szCs w:val="24"/>
        </w:rPr>
      </w:pPr>
      <w:r>
        <w:rPr>
          <w:rFonts w:ascii="Times New Roman" w:hAnsi="Times New Roman"/>
          <w:sz w:val="20"/>
          <w:szCs w:val="24"/>
        </w:rPr>
        <w:t>Б</w:t>
      </w:r>
      <w:r w:rsidR="00CC48F8" w:rsidRPr="00CC48F8">
        <w:rPr>
          <w:rFonts w:ascii="Times New Roman" w:hAnsi="Times New Roman"/>
          <w:sz w:val="20"/>
          <w:szCs w:val="24"/>
        </w:rPr>
        <w:t>р. 66-1/17-06 од 23.08.2017. године</w:t>
      </w:r>
    </w:p>
    <w:p w:rsidR="00CC48F8" w:rsidRPr="00CC48F8" w:rsidRDefault="000631BD" w:rsidP="00CC48F8">
      <w:pPr>
        <w:pStyle w:val="ListParagraph"/>
        <w:spacing w:after="0" w:line="240" w:lineRule="auto"/>
        <w:ind w:left="5760"/>
        <w:rPr>
          <w:rFonts w:ascii="Times New Roman" w:hAnsi="Times New Roman"/>
          <w:sz w:val="20"/>
          <w:szCs w:val="24"/>
        </w:rPr>
      </w:pPr>
      <w:r>
        <w:rPr>
          <w:rFonts w:ascii="Times New Roman" w:hAnsi="Times New Roman"/>
          <w:sz w:val="20"/>
          <w:szCs w:val="24"/>
        </w:rPr>
        <w:t xml:space="preserve">                                  </w:t>
      </w:r>
      <w:r w:rsidR="00CC48F8" w:rsidRPr="00CC48F8">
        <w:rPr>
          <w:rFonts w:ascii="Times New Roman" w:hAnsi="Times New Roman"/>
          <w:sz w:val="20"/>
          <w:szCs w:val="24"/>
        </w:rPr>
        <w:t>ПРЕДСЕДНИК ОПШТИНЕ</w:t>
      </w:r>
    </w:p>
    <w:p w:rsidR="00CC48F8" w:rsidRDefault="00CC48F8" w:rsidP="00CC48F8">
      <w:pPr>
        <w:pStyle w:val="ListParagraph"/>
        <w:spacing w:after="0" w:line="240" w:lineRule="auto"/>
        <w:ind w:left="5760"/>
        <w:rPr>
          <w:rFonts w:ascii="Times New Roman" w:hAnsi="Times New Roman"/>
          <w:sz w:val="20"/>
          <w:szCs w:val="24"/>
        </w:rPr>
      </w:pPr>
      <w:r w:rsidRPr="00CC48F8">
        <w:rPr>
          <w:rFonts w:ascii="Times New Roman" w:hAnsi="Times New Roman"/>
          <w:sz w:val="20"/>
          <w:szCs w:val="24"/>
        </w:rPr>
        <w:t xml:space="preserve">               </w:t>
      </w:r>
      <w:r w:rsidR="000631BD">
        <w:rPr>
          <w:rFonts w:ascii="Times New Roman" w:hAnsi="Times New Roman"/>
          <w:sz w:val="20"/>
          <w:szCs w:val="24"/>
        </w:rPr>
        <w:t xml:space="preserve">                          </w:t>
      </w:r>
      <w:r w:rsidRPr="00CC48F8">
        <w:rPr>
          <w:rFonts w:ascii="Times New Roman" w:hAnsi="Times New Roman"/>
          <w:sz w:val="20"/>
          <w:szCs w:val="24"/>
        </w:rPr>
        <w:t>Златан Кркић</w:t>
      </w:r>
      <w:r w:rsidR="000631BD">
        <w:rPr>
          <w:rFonts w:ascii="Times New Roman" w:hAnsi="Times New Roman"/>
          <w:sz w:val="20"/>
          <w:szCs w:val="24"/>
        </w:rPr>
        <w:t>, с.р.</w:t>
      </w:r>
    </w:p>
    <w:p w:rsidR="003E5961" w:rsidRPr="003E5961" w:rsidRDefault="003E5961" w:rsidP="00CC48F8">
      <w:pPr>
        <w:pStyle w:val="ListParagraph"/>
        <w:spacing w:after="0" w:line="240" w:lineRule="auto"/>
        <w:ind w:left="5760"/>
        <w:rPr>
          <w:rFonts w:ascii="Times New Roman" w:hAnsi="Times New Roman"/>
          <w:sz w:val="14"/>
          <w:szCs w:val="24"/>
        </w:rPr>
      </w:pPr>
    </w:p>
    <w:p w:rsidR="003E5961" w:rsidRDefault="003E5961" w:rsidP="003E5961">
      <w:pPr>
        <w:pStyle w:val="ListParagraph"/>
        <w:spacing w:after="0" w:line="240" w:lineRule="auto"/>
        <w:ind w:left="0"/>
        <w:rPr>
          <w:rFonts w:ascii="Times New Roman" w:hAnsi="Times New Roman"/>
          <w:sz w:val="20"/>
          <w:szCs w:val="24"/>
        </w:rPr>
      </w:pPr>
    </w:p>
    <w:p w:rsidR="003E5961" w:rsidRDefault="003E5961" w:rsidP="003E5961">
      <w:pPr>
        <w:pStyle w:val="ListParagraph"/>
        <w:spacing w:after="0" w:line="240" w:lineRule="auto"/>
        <w:ind w:left="0"/>
        <w:rPr>
          <w:rFonts w:ascii="Times New Roman" w:hAnsi="Times New Roman"/>
          <w:sz w:val="20"/>
          <w:szCs w:val="24"/>
        </w:rPr>
      </w:pPr>
      <w:r>
        <w:rPr>
          <w:rFonts w:ascii="Times New Roman" w:hAnsi="Times New Roman"/>
          <w:sz w:val="20"/>
          <w:szCs w:val="24"/>
        </w:rPr>
        <w:lastRenderedPageBreak/>
        <w:t>67.</w:t>
      </w:r>
    </w:p>
    <w:p w:rsidR="003E5961" w:rsidRPr="003E5961" w:rsidRDefault="003E5961" w:rsidP="003E5961">
      <w:pPr>
        <w:ind w:firstLine="720"/>
        <w:jc w:val="both"/>
        <w:rPr>
          <w:rFonts w:ascii="Times New Roman" w:hAnsi="Times New Roman"/>
          <w:b w:val="0"/>
          <w:sz w:val="20"/>
          <w:szCs w:val="24"/>
        </w:rPr>
      </w:pPr>
      <w:r w:rsidRPr="003E5961">
        <w:rPr>
          <w:rFonts w:ascii="Times New Roman" w:hAnsi="Times New Roman"/>
          <w:b w:val="0"/>
          <w:sz w:val="20"/>
          <w:szCs w:val="24"/>
        </w:rPr>
        <w:t>На основу члана 22. Правилника о условима и начину финансирања потреба у области спорта („Сл. лист општине Ћићевац“</w:t>
      </w:r>
      <w:r>
        <w:rPr>
          <w:rFonts w:ascii="Times New Roman" w:hAnsi="Times New Roman"/>
          <w:b w:val="0"/>
          <w:sz w:val="20"/>
          <w:szCs w:val="24"/>
        </w:rPr>
        <w:t>,</w:t>
      </w:r>
      <w:r w:rsidRPr="003E5961">
        <w:rPr>
          <w:rFonts w:ascii="Times New Roman" w:hAnsi="Times New Roman"/>
          <w:b w:val="0"/>
          <w:sz w:val="20"/>
          <w:szCs w:val="24"/>
        </w:rPr>
        <w:t xml:space="preserve"> бр.10/17) и члана 3.</w:t>
      </w:r>
      <w:r>
        <w:rPr>
          <w:rFonts w:ascii="Times New Roman" w:hAnsi="Times New Roman"/>
          <w:b w:val="0"/>
          <w:sz w:val="20"/>
          <w:szCs w:val="24"/>
        </w:rPr>
        <w:t xml:space="preserve"> </w:t>
      </w:r>
      <w:r w:rsidRPr="003E5961">
        <w:rPr>
          <w:rFonts w:ascii="Times New Roman" w:hAnsi="Times New Roman"/>
          <w:b w:val="0"/>
          <w:sz w:val="20"/>
          <w:szCs w:val="24"/>
        </w:rPr>
        <w:t>Правилника о категоризацији спортских организација</w:t>
      </w:r>
      <w:r>
        <w:rPr>
          <w:rFonts w:ascii="Times New Roman" w:hAnsi="Times New Roman"/>
          <w:b w:val="0"/>
          <w:sz w:val="20"/>
          <w:szCs w:val="24"/>
        </w:rPr>
        <w:t xml:space="preserve"> </w:t>
      </w:r>
      <w:r w:rsidRPr="003E5961">
        <w:rPr>
          <w:rFonts w:ascii="Times New Roman" w:hAnsi="Times New Roman"/>
          <w:b w:val="0"/>
          <w:sz w:val="20"/>
          <w:szCs w:val="24"/>
        </w:rPr>
        <w:t>(„Сл. лист општине Ћићевац“</w:t>
      </w:r>
      <w:r>
        <w:rPr>
          <w:rFonts w:ascii="Times New Roman" w:hAnsi="Times New Roman"/>
          <w:b w:val="0"/>
          <w:sz w:val="20"/>
          <w:szCs w:val="24"/>
        </w:rPr>
        <w:t>,</w:t>
      </w:r>
      <w:r w:rsidRPr="003E5961">
        <w:rPr>
          <w:rFonts w:ascii="Times New Roman" w:hAnsi="Times New Roman"/>
          <w:b w:val="0"/>
          <w:sz w:val="20"/>
          <w:szCs w:val="24"/>
        </w:rPr>
        <w:t xml:space="preserve"> бр.10/17), председник општине Ћићевац, одлучујући по захтеву за финансирање пројеката из области спорта из буџета општине Ћићевац, донео је дана 23.8.2017. године следећу </w:t>
      </w:r>
    </w:p>
    <w:p w:rsidR="003E5961" w:rsidRPr="003E5961" w:rsidRDefault="003E5961" w:rsidP="003E5961">
      <w:pPr>
        <w:rPr>
          <w:rFonts w:ascii="Times New Roman" w:hAnsi="Times New Roman"/>
          <w:b w:val="0"/>
          <w:sz w:val="14"/>
          <w:szCs w:val="24"/>
        </w:rPr>
      </w:pPr>
    </w:p>
    <w:p w:rsidR="003E5961" w:rsidRPr="003E5961" w:rsidRDefault="003E5961" w:rsidP="003E5961">
      <w:pPr>
        <w:jc w:val="center"/>
        <w:rPr>
          <w:rFonts w:ascii="Times New Roman" w:hAnsi="Times New Roman"/>
          <w:b w:val="0"/>
          <w:sz w:val="20"/>
          <w:szCs w:val="24"/>
        </w:rPr>
      </w:pPr>
      <w:r w:rsidRPr="003E5961">
        <w:rPr>
          <w:rFonts w:ascii="Times New Roman" w:hAnsi="Times New Roman"/>
          <w:b w:val="0"/>
          <w:sz w:val="20"/>
          <w:szCs w:val="24"/>
        </w:rPr>
        <w:t>О Д Л У К У</w:t>
      </w:r>
    </w:p>
    <w:p w:rsidR="003E5961" w:rsidRPr="003E5961" w:rsidRDefault="003E5961" w:rsidP="003E5961">
      <w:pPr>
        <w:jc w:val="center"/>
        <w:rPr>
          <w:rFonts w:ascii="Times New Roman" w:hAnsi="Times New Roman"/>
          <w:b w:val="0"/>
          <w:sz w:val="14"/>
          <w:szCs w:val="24"/>
        </w:rPr>
      </w:pPr>
    </w:p>
    <w:p w:rsidR="003E5961" w:rsidRPr="003E5961" w:rsidRDefault="003E5961" w:rsidP="00CB0481">
      <w:pPr>
        <w:pStyle w:val="ListParagraph"/>
        <w:numPr>
          <w:ilvl w:val="0"/>
          <w:numId w:val="12"/>
        </w:numPr>
        <w:spacing w:after="0" w:line="240" w:lineRule="auto"/>
        <w:jc w:val="both"/>
        <w:rPr>
          <w:rFonts w:ascii="Times New Roman" w:hAnsi="Times New Roman"/>
          <w:sz w:val="20"/>
          <w:szCs w:val="24"/>
        </w:rPr>
      </w:pPr>
      <w:r w:rsidRPr="003E5961">
        <w:rPr>
          <w:rFonts w:ascii="Times New Roman" w:hAnsi="Times New Roman"/>
          <w:sz w:val="20"/>
          <w:szCs w:val="24"/>
        </w:rPr>
        <w:t>Врши се избор захтева за финансирање пројеката у области спорта из буџета општине Ћићевац за 2017. годину, за период до 31.12.2017. године, по захтеву БК “Пријездини јастребови“ Ћићевац, на предлог Комисије за финансирање пројеката из области спорта из буџета општине Ћићевац у 2017. години, у износу од 25.000,00 динара.</w:t>
      </w:r>
    </w:p>
    <w:p w:rsidR="003E5961" w:rsidRPr="003E5961" w:rsidRDefault="003E5961" w:rsidP="00CB0481">
      <w:pPr>
        <w:pStyle w:val="ListParagraph"/>
        <w:numPr>
          <w:ilvl w:val="0"/>
          <w:numId w:val="12"/>
        </w:numPr>
        <w:spacing w:after="0" w:line="240" w:lineRule="auto"/>
        <w:jc w:val="both"/>
        <w:rPr>
          <w:rFonts w:ascii="Times New Roman" w:hAnsi="Times New Roman"/>
          <w:sz w:val="20"/>
          <w:szCs w:val="24"/>
        </w:rPr>
      </w:pPr>
      <w:r w:rsidRPr="003E5961">
        <w:rPr>
          <w:rFonts w:ascii="Times New Roman" w:hAnsi="Times New Roman"/>
          <w:sz w:val="20"/>
          <w:szCs w:val="24"/>
        </w:rPr>
        <w:t>Посебним уговором између председника општине и БК “Пријездини јастребови“ Ћићевац, дефинисаће се међусобни односи, права и обавезе.</w:t>
      </w:r>
    </w:p>
    <w:p w:rsidR="003E5961" w:rsidRPr="003E5961" w:rsidRDefault="003E5961" w:rsidP="003E5961">
      <w:pPr>
        <w:pStyle w:val="ListParagraph"/>
        <w:spacing w:after="0" w:line="240" w:lineRule="auto"/>
        <w:rPr>
          <w:rFonts w:ascii="Times New Roman" w:hAnsi="Times New Roman"/>
          <w:sz w:val="14"/>
          <w:szCs w:val="24"/>
        </w:rPr>
      </w:pPr>
    </w:p>
    <w:p w:rsidR="003E5961" w:rsidRPr="003E5961" w:rsidRDefault="003E5961" w:rsidP="003E5961">
      <w:pPr>
        <w:pStyle w:val="ListParagraph"/>
        <w:spacing w:after="0" w:line="240" w:lineRule="auto"/>
        <w:rPr>
          <w:rFonts w:ascii="Times New Roman" w:hAnsi="Times New Roman"/>
          <w:sz w:val="20"/>
          <w:szCs w:val="24"/>
        </w:rPr>
      </w:pPr>
      <w:r>
        <w:rPr>
          <w:rFonts w:ascii="Times New Roman" w:hAnsi="Times New Roman"/>
          <w:sz w:val="20"/>
          <w:szCs w:val="24"/>
        </w:rPr>
        <w:t>Б</w:t>
      </w:r>
      <w:r w:rsidRPr="003E5961">
        <w:rPr>
          <w:rFonts w:ascii="Times New Roman" w:hAnsi="Times New Roman"/>
          <w:sz w:val="20"/>
          <w:szCs w:val="24"/>
        </w:rPr>
        <w:t>р. 66-1/17-06 од 23.8.2017. године</w:t>
      </w:r>
    </w:p>
    <w:p w:rsidR="003E5961" w:rsidRPr="003E5961" w:rsidRDefault="003E5961" w:rsidP="003E5961">
      <w:pPr>
        <w:pStyle w:val="ListParagraph"/>
        <w:spacing w:after="0" w:line="240" w:lineRule="auto"/>
        <w:ind w:left="5760"/>
        <w:rPr>
          <w:rFonts w:ascii="Times New Roman" w:hAnsi="Times New Roman"/>
          <w:sz w:val="20"/>
          <w:szCs w:val="24"/>
        </w:rPr>
      </w:pPr>
      <w:r>
        <w:rPr>
          <w:rFonts w:ascii="Times New Roman" w:hAnsi="Times New Roman"/>
          <w:sz w:val="20"/>
          <w:szCs w:val="24"/>
        </w:rPr>
        <w:t xml:space="preserve">                                  </w:t>
      </w:r>
      <w:r w:rsidRPr="003E5961">
        <w:rPr>
          <w:rFonts w:ascii="Times New Roman" w:hAnsi="Times New Roman"/>
          <w:sz w:val="20"/>
          <w:szCs w:val="24"/>
        </w:rPr>
        <w:t>ПРЕДСЕДНИК ОПШТИНЕ</w:t>
      </w:r>
    </w:p>
    <w:p w:rsidR="003E5961" w:rsidRDefault="003E5961" w:rsidP="003E5961">
      <w:pPr>
        <w:pStyle w:val="ListParagraph"/>
        <w:spacing w:after="0" w:line="240" w:lineRule="auto"/>
        <w:ind w:left="5760"/>
        <w:rPr>
          <w:rFonts w:ascii="Times New Roman" w:hAnsi="Times New Roman"/>
          <w:sz w:val="20"/>
          <w:szCs w:val="24"/>
        </w:rPr>
      </w:pPr>
      <w:r w:rsidRPr="003E5961">
        <w:rPr>
          <w:rFonts w:ascii="Times New Roman" w:hAnsi="Times New Roman"/>
          <w:sz w:val="20"/>
          <w:szCs w:val="24"/>
        </w:rPr>
        <w:t xml:space="preserve">               </w:t>
      </w:r>
      <w:r>
        <w:rPr>
          <w:rFonts w:ascii="Times New Roman" w:hAnsi="Times New Roman"/>
          <w:sz w:val="20"/>
          <w:szCs w:val="24"/>
        </w:rPr>
        <w:t xml:space="preserve">                       </w:t>
      </w:r>
      <w:r w:rsidRPr="003E5961">
        <w:rPr>
          <w:rFonts w:ascii="Times New Roman" w:hAnsi="Times New Roman"/>
          <w:sz w:val="20"/>
          <w:szCs w:val="24"/>
        </w:rPr>
        <w:t>Златан Кркић</w:t>
      </w:r>
      <w:r>
        <w:rPr>
          <w:rFonts w:ascii="Times New Roman" w:hAnsi="Times New Roman"/>
          <w:sz w:val="20"/>
          <w:szCs w:val="24"/>
        </w:rPr>
        <w:t>, с.р.</w:t>
      </w:r>
    </w:p>
    <w:p w:rsidR="003E5961" w:rsidRPr="003E5961" w:rsidRDefault="003E5961" w:rsidP="003E5961">
      <w:pPr>
        <w:pStyle w:val="ListParagraph"/>
        <w:spacing w:after="0" w:line="240" w:lineRule="auto"/>
        <w:ind w:left="5760"/>
        <w:rPr>
          <w:rFonts w:ascii="Times New Roman" w:hAnsi="Times New Roman"/>
          <w:sz w:val="14"/>
          <w:szCs w:val="24"/>
        </w:rPr>
      </w:pPr>
    </w:p>
    <w:p w:rsidR="003E5961" w:rsidRDefault="003E5961" w:rsidP="003E5961">
      <w:pPr>
        <w:pStyle w:val="ListParagraph"/>
        <w:spacing w:after="0" w:line="240" w:lineRule="auto"/>
        <w:ind w:left="0"/>
        <w:rPr>
          <w:rFonts w:ascii="Times New Roman" w:hAnsi="Times New Roman"/>
          <w:sz w:val="20"/>
          <w:szCs w:val="24"/>
        </w:rPr>
      </w:pPr>
      <w:r>
        <w:rPr>
          <w:rFonts w:ascii="Times New Roman" w:hAnsi="Times New Roman"/>
          <w:sz w:val="20"/>
          <w:szCs w:val="24"/>
        </w:rPr>
        <w:t>68.</w:t>
      </w:r>
    </w:p>
    <w:p w:rsidR="00FF7B1A" w:rsidRPr="00FF7B1A" w:rsidRDefault="00FF7B1A" w:rsidP="00FF7B1A">
      <w:pPr>
        <w:ind w:firstLine="720"/>
        <w:jc w:val="both"/>
        <w:rPr>
          <w:rFonts w:ascii="Times New Roman" w:hAnsi="Times New Roman"/>
          <w:b w:val="0"/>
          <w:sz w:val="20"/>
          <w:szCs w:val="24"/>
        </w:rPr>
      </w:pPr>
      <w:r w:rsidRPr="00FF7B1A">
        <w:rPr>
          <w:rFonts w:ascii="Times New Roman" w:hAnsi="Times New Roman"/>
          <w:b w:val="0"/>
          <w:sz w:val="20"/>
          <w:szCs w:val="24"/>
        </w:rPr>
        <w:t>На основу члана 22. Правилника о условима и начину финансирања потреба у области спорта („Сл. лист општине Ћићевац“</w:t>
      </w:r>
      <w:r>
        <w:rPr>
          <w:rFonts w:ascii="Times New Roman" w:hAnsi="Times New Roman"/>
          <w:b w:val="0"/>
          <w:sz w:val="20"/>
          <w:szCs w:val="24"/>
        </w:rPr>
        <w:t>,</w:t>
      </w:r>
      <w:r w:rsidRPr="00FF7B1A">
        <w:rPr>
          <w:rFonts w:ascii="Times New Roman" w:hAnsi="Times New Roman"/>
          <w:b w:val="0"/>
          <w:sz w:val="20"/>
          <w:szCs w:val="24"/>
        </w:rPr>
        <w:t xml:space="preserve"> бр.10/17) и члана 3.</w:t>
      </w:r>
      <w:r>
        <w:rPr>
          <w:rFonts w:ascii="Times New Roman" w:hAnsi="Times New Roman"/>
          <w:b w:val="0"/>
          <w:sz w:val="20"/>
          <w:szCs w:val="24"/>
        </w:rPr>
        <w:t xml:space="preserve"> </w:t>
      </w:r>
      <w:r w:rsidRPr="00FF7B1A">
        <w:rPr>
          <w:rFonts w:ascii="Times New Roman" w:hAnsi="Times New Roman"/>
          <w:b w:val="0"/>
          <w:sz w:val="20"/>
          <w:szCs w:val="24"/>
        </w:rPr>
        <w:t>Правилника о категоризацији спортских организација</w:t>
      </w:r>
      <w:r>
        <w:rPr>
          <w:rFonts w:ascii="Times New Roman" w:hAnsi="Times New Roman"/>
          <w:b w:val="0"/>
          <w:sz w:val="20"/>
          <w:szCs w:val="24"/>
        </w:rPr>
        <w:t xml:space="preserve"> </w:t>
      </w:r>
      <w:r w:rsidRPr="00FF7B1A">
        <w:rPr>
          <w:rFonts w:ascii="Times New Roman" w:hAnsi="Times New Roman"/>
          <w:b w:val="0"/>
          <w:sz w:val="20"/>
          <w:szCs w:val="24"/>
        </w:rPr>
        <w:t>(„Сл. лист општине Ћићевац“</w:t>
      </w:r>
      <w:r>
        <w:rPr>
          <w:rFonts w:ascii="Times New Roman" w:hAnsi="Times New Roman"/>
          <w:b w:val="0"/>
          <w:sz w:val="20"/>
          <w:szCs w:val="24"/>
        </w:rPr>
        <w:t>,</w:t>
      </w:r>
      <w:r w:rsidRPr="00FF7B1A">
        <w:rPr>
          <w:rFonts w:ascii="Times New Roman" w:hAnsi="Times New Roman"/>
          <w:b w:val="0"/>
          <w:sz w:val="20"/>
          <w:szCs w:val="24"/>
        </w:rPr>
        <w:t xml:space="preserve"> бр.10/17), председник општине Ћићевац, одлучујући по захтеву за финансирање пројеката из области спорта из буџета општине Ћићевац, донео је дана 23</w:t>
      </w:r>
      <w:r>
        <w:rPr>
          <w:rFonts w:ascii="Times New Roman" w:hAnsi="Times New Roman"/>
          <w:b w:val="0"/>
          <w:sz w:val="20"/>
          <w:szCs w:val="24"/>
        </w:rPr>
        <w:t>.</w:t>
      </w:r>
      <w:r w:rsidRPr="00FF7B1A">
        <w:rPr>
          <w:rFonts w:ascii="Times New Roman" w:hAnsi="Times New Roman"/>
          <w:b w:val="0"/>
          <w:sz w:val="20"/>
          <w:szCs w:val="24"/>
        </w:rPr>
        <w:t xml:space="preserve">8.2017. године следећу </w:t>
      </w:r>
    </w:p>
    <w:p w:rsidR="00FF7B1A" w:rsidRPr="00FF7B1A" w:rsidRDefault="00FF7B1A" w:rsidP="00FF7B1A">
      <w:pPr>
        <w:rPr>
          <w:rFonts w:ascii="Times New Roman" w:hAnsi="Times New Roman"/>
          <w:b w:val="0"/>
          <w:sz w:val="14"/>
          <w:szCs w:val="24"/>
        </w:rPr>
      </w:pPr>
    </w:p>
    <w:p w:rsidR="00FF7B1A" w:rsidRPr="00FF7B1A" w:rsidRDefault="00FF7B1A" w:rsidP="00FF7B1A">
      <w:pPr>
        <w:jc w:val="center"/>
        <w:rPr>
          <w:rFonts w:ascii="Times New Roman" w:hAnsi="Times New Roman"/>
          <w:b w:val="0"/>
          <w:sz w:val="20"/>
          <w:szCs w:val="24"/>
        </w:rPr>
      </w:pPr>
      <w:r w:rsidRPr="00FF7B1A">
        <w:rPr>
          <w:rFonts w:ascii="Times New Roman" w:hAnsi="Times New Roman"/>
          <w:b w:val="0"/>
          <w:sz w:val="20"/>
          <w:szCs w:val="24"/>
        </w:rPr>
        <w:t>О Д Л У К У</w:t>
      </w:r>
    </w:p>
    <w:p w:rsidR="00FF7B1A" w:rsidRPr="00FF7B1A" w:rsidRDefault="00FF7B1A" w:rsidP="00FF7B1A">
      <w:pPr>
        <w:jc w:val="center"/>
        <w:rPr>
          <w:rFonts w:ascii="Times New Roman" w:hAnsi="Times New Roman"/>
          <w:b w:val="0"/>
          <w:sz w:val="14"/>
          <w:szCs w:val="24"/>
        </w:rPr>
      </w:pPr>
    </w:p>
    <w:p w:rsidR="00FF7B1A" w:rsidRPr="00FF7B1A" w:rsidRDefault="00FF7B1A" w:rsidP="00CB0481">
      <w:pPr>
        <w:pStyle w:val="ListParagraph"/>
        <w:numPr>
          <w:ilvl w:val="0"/>
          <w:numId w:val="13"/>
        </w:numPr>
        <w:spacing w:after="0" w:line="240" w:lineRule="auto"/>
        <w:jc w:val="both"/>
        <w:rPr>
          <w:rFonts w:ascii="Times New Roman" w:hAnsi="Times New Roman"/>
          <w:sz w:val="20"/>
          <w:szCs w:val="24"/>
        </w:rPr>
      </w:pPr>
      <w:r w:rsidRPr="00FF7B1A">
        <w:rPr>
          <w:rFonts w:ascii="Times New Roman" w:hAnsi="Times New Roman"/>
          <w:sz w:val="20"/>
          <w:szCs w:val="24"/>
        </w:rPr>
        <w:t>Врши се избор захтева за финансирање пројеката у области спорта из буџета општине Ћићевац за 2017. годину, за период до 31.12.2017. године, по захтеву УСР “Костреш“ Ћићевац, на предлог Комисије за финансирање пројеката из области спорта из буџета општине Ћићевац у 2017. години, у износу од 50.000,00 динара.</w:t>
      </w:r>
    </w:p>
    <w:p w:rsidR="00FF7B1A" w:rsidRPr="00FF7B1A" w:rsidRDefault="00FF7B1A" w:rsidP="00CB0481">
      <w:pPr>
        <w:pStyle w:val="ListParagraph"/>
        <w:numPr>
          <w:ilvl w:val="0"/>
          <w:numId w:val="13"/>
        </w:numPr>
        <w:spacing w:after="0" w:line="240" w:lineRule="auto"/>
        <w:jc w:val="both"/>
        <w:rPr>
          <w:rFonts w:ascii="Times New Roman" w:hAnsi="Times New Roman"/>
          <w:sz w:val="20"/>
          <w:szCs w:val="24"/>
        </w:rPr>
      </w:pPr>
      <w:r w:rsidRPr="00FF7B1A">
        <w:rPr>
          <w:rFonts w:ascii="Times New Roman" w:hAnsi="Times New Roman"/>
          <w:sz w:val="20"/>
          <w:szCs w:val="24"/>
        </w:rPr>
        <w:t>Посебним уговором између председника општине и УСР</w:t>
      </w:r>
      <w:r>
        <w:rPr>
          <w:rFonts w:ascii="Times New Roman" w:hAnsi="Times New Roman"/>
          <w:sz w:val="20"/>
          <w:szCs w:val="24"/>
        </w:rPr>
        <w:t xml:space="preserve"> </w:t>
      </w:r>
      <w:r w:rsidRPr="00FF7B1A">
        <w:rPr>
          <w:rFonts w:ascii="Times New Roman" w:hAnsi="Times New Roman"/>
          <w:sz w:val="20"/>
          <w:szCs w:val="24"/>
        </w:rPr>
        <w:t>“Костреш“ Ћићевац, дефинисаће се међусобни односи, права и обавезе.</w:t>
      </w:r>
    </w:p>
    <w:p w:rsidR="00FF7B1A" w:rsidRPr="00FF7B1A" w:rsidRDefault="00FF7B1A" w:rsidP="00FF7B1A">
      <w:pPr>
        <w:pStyle w:val="ListParagraph"/>
        <w:spacing w:after="0" w:line="240" w:lineRule="auto"/>
        <w:rPr>
          <w:rFonts w:ascii="Times New Roman" w:hAnsi="Times New Roman"/>
          <w:sz w:val="14"/>
          <w:szCs w:val="24"/>
        </w:rPr>
      </w:pPr>
    </w:p>
    <w:p w:rsidR="00FF7B1A" w:rsidRPr="00FF7B1A" w:rsidRDefault="00FF7B1A" w:rsidP="00FF7B1A">
      <w:pPr>
        <w:pStyle w:val="ListParagraph"/>
        <w:spacing w:after="0" w:line="240" w:lineRule="auto"/>
        <w:rPr>
          <w:rFonts w:ascii="Times New Roman" w:hAnsi="Times New Roman"/>
          <w:sz w:val="20"/>
          <w:szCs w:val="24"/>
        </w:rPr>
      </w:pPr>
      <w:r>
        <w:rPr>
          <w:rFonts w:ascii="Times New Roman" w:hAnsi="Times New Roman"/>
          <w:sz w:val="20"/>
          <w:szCs w:val="24"/>
        </w:rPr>
        <w:t>Б</w:t>
      </w:r>
      <w:r w:rsidRPr="00FF7B1A">
        <w:rPr>
          <w:rFonts w:ascii="Times New Roman" w:hAnsi="Times New Roman"/>
          <w:sz w:val="20"/>
          <w:szCs w:val="24"/>
        </w:rPr>
        <w:t>р. 66-1/17-06 од 23.8.2017. године</w:t>
      </w:r>
    </w:p>
    <w:p w:rsidR="00FF7B1A" w:rsidRPr="00FF7B1A" w:rsidRDefault="00FF7B1A" w:rsidP="00FF7B1A">
      <w:pPr>
        <w:pStyle w:val="ListParagraph"/>
        <w:spacing w:after="0" w:line="240" w:lineRule="auto"/>
        <w:ind w:left="5760"/>
        <w:rPr>
          <w:rFonts w:ascii="Times New Roman" w:hAnsi="Times New Roman"/>
          <w:sz w:val="20"/>
          <w:szCs w:val="24"/>
        </w:rPr>
      </w:pPr>
      <w:r>
        <w:rPr>
          <w:rFonts w:ascii="Times New Roman" w:hAnsi="Times New Roman"/>
          <w:sz w:val="20"/>
          <w:szCs w:val="24"/>
        </w:rPr>
        <w:t xml:space="preserve">                                  </w:t>
      </w:r>
      <w:r w:rsidRPr="00FF7B1A">
        <w:rPr>
          <w:rFonts w:ascii="Times New Roman" w:hAnsi="Times New Roman"/>
          <w:sz w:val="20"/>
          <w:szCs w:val="24"/>
        </w:rPr>
        <w:t>ПРЕДСЕДНИК ОПШТИНЕ</w:t>
      </w:r>
    </w:p>
    <w:p w:rsidR="00FF7B1A" w:rsidRDefault="00FF7B1A" w:rsidP="00FF7B1A">
      <w:pPr>
        <w:pStyle w:val="ListParagraph"/>
        <w:spacing w:after="0" w:line="240" w:lineRule="auto"/>
        <w:ind w:left="5760"/>
        <w:rPr>
          <w:rFonts w:ascii="Times New Roman" w:hAnsi="Times New Roman"/>
          <w:sz w:val="20"/>
          <w:szCs w:val="24"/>
        </w:rPr>
      </w:pPr>
      <w:r w:rsidRPr="00FF7B1A">
        <w:rPr>
          <w:rFonts w:ascii="Times New Roman" w:hAnsi="Times New Roman"/>
          <w:sz w:val="20"/>
          <w:szCs w:val="24"/>
        </w:rPr>
        <w:t xml:space="preserve">               </w:t>
      </w:r>
      <w:r>
        <w:rPr>
          <w:rFonts w:ascii="Times New Roman" w:hAnsi="Times New Roman"/>
          <w:sz w:val="20"/>
          <w:szCs w:val="24"/>
        </w:rPr>
        <w:t xml:space="preserve">                         </w:t>
      </w:r>
      <w:r w:rsidRPr="00FF7B1A">
        <w:rPr>
          <w:rFonts w:ascii="Times New Roman" w:hAnsi="Times New Roman"/>
          <w:sz w:val="20"/>
          <w:szCs w:val="24"/>
        </w:rPr>
        <w:t>Златан Кркић</w:t>
      </w:r>
      <w:r>
        <w:rPr>
          <w:rFonts w:ascii="Times New Roman" w:hAnsi="Times New Roman"/>
          <w:sz w:val="20"/>
          <w:szCs w:val="24"/>
        </w:rPr>
        <w:t>, с.р.</w:t>
      </w:r>
    </w:p>
    <w:p w:rsidR="00E007BC" w:rsidRPr="00E007BC" w:rsidRDefault="00E007BC" w:rsidP="00FF7B1A">
      <w:pPr>
        <w:pStyle w:val="ListParagraph"/>
        <w:spacing w:after="0" w:line="240" w:lineRule="auto"/>
        <w:ind w:left="5760"/>
        <w:rPr>
          <w:rFonts w:ascii="Times New Roman" w:hAnsi="Times New Roman"/>
          <w:sz w:val="14"/>
          <w:szCs w:val="24"/>
        </w:rPr>
      </w:pPr>
    </w:p>
    <w:p w:rsidR="00E007BC" w:rsidRPr="00FF7B1A" w:rsidRDefault="00E007BC" w:rsidP="00E007BC">
      <w:pPr>
        <w:pStyle w:val="ListParagraph"/>
        <w:spacing w:after="0" w:line="240" w:lineRule="auto"/>
        <w:ind w:left="0"/>
        <w:rPr>
          <w:rFonts w:ascii="Times New Roman" w:hAnsi="Times New Roman"/>
          <w:sz w:val="20"/>
          <w:szCs w:val="24"/>
        </w:rPr>
      </w:pPr>
      <w:r>
        <w:rPr>
          <w:rFonts w:ascii="Times New Roman" w:hAnsi="Times New Roman"/>
          <w:sz w:val="20"/>
          <w:szCs w:val="24"/>
        </w:rPr>
        <w:t>69.</w:t>
      </w:r>
    </w:p>
    <w:p w:rsidR="00776A0D" w:rsidRPr="00776A0D" w:rsidRDefault="00776A0D" w:rsidP="00776A0D">
      <w:pPr>
        <w:ind w:firstLine="720"/>
        <w:jc w:val="both"/>
        <w:rPr>
          <w:rFonts w:ascii="Times New Roman" w:hAnsi="Times New Roman"/>
          <w:b w:val="0"/>
          <w:sz w:val="20"/>
          <w:szCs w:val="24"/>
        </w:rPr>
      </w:pPr>
      <w:r w:rsidRPr="00776A0D">
        <w:rPr>
          <w:rFonts w:ascii="Times New Roman" w:hAnsi="Times New Roman"/>
          <w:b w:val="0"/>
          <w:sz w:val="20"/>
          <w:szCs w:val="24"/>
        </w:rPr>
        <w:t xml:space="preserve">На основу члана 22. Правилника о условима и начину финансирања потреба у области спорта („Сл. лист општине Ћићевац“ бр.10/17) и члана 3.Правилника о категоризацији спортских организација(„Сл. лист општине Ћићевац“ бр.10/17) ,   председник општине Ћићевац, одлучујући по захтеву за финансирање пројеката из области спорта из буџета општине Ћићевац, донео је дана 23.08.2017. године следећу </w:t>
      </w:r>
    </w:p>
    <w:p w:rsidR="00776A0D" w:rsidRPr="00776A0D" w:rsidRDefault="00776A0D" w:rsidP="00776A0D">
      <w:pPr>
        <w:rPr>
          <w:rFonts w:ascii="Times New Roman" w:hAnsi="Times New Roman"/>
          <w:b w:val="0"/>
          <w:sz w:val="20"/>
          <w:szCs w:val="24"/>
        </w:rPr>
      </w:pPr>
    </w:p>
    <w:p w:rsidR="00776A0D" w:rsidRPr="00776A0D" w:rsidRDefault="00776A0D" w:rsidP="00776A0D">
      <w:pPr>
        <w:jc w:val="center"/>
        <w:rPr>
          <w:rFonts w:ascii="Times New Roman" w:hAnsi="Times New Roman"/>
          <w:b w:val="0"/>
          <w:sz w:val="20"/>
          <w:szCs w:val="24"/>
        </w:rPr>
      </w:pPr>
      <w:r w:rsidRPr="00776A0D">
        <w:rPr>
          <w:rFonts w:ascii="Times New Roman" w:hAnsi="Times New Roman"/>
          <w:b w:val="0"/>
          <w:sz w:val="20"/>
          <w:szCs w:val="24"/>
        </w:rPr>
        <w:t>О Д Л У К У</w:t>
      </w:r>
    </w:p>
    <w:p w:rsidR="00776A0D" w:rsidRPr="00776A0D" w:rsidRDefault="00776A0D" w:rsidP="00776A0D">
      <w:pPr>
        <w:jc w:val="center"/>
        <w:rPr>
          <w:rFonts w:ascii="Times New Roman" w:hAnsi="Times New Roman"/>
          <w:b w:val="0"/>
          <w:sz w:val="20"/>
          <w:szCs w:val="24"/>
        </w:rPr>
      </w:pPr>
    </w:p>
    <w:p w:rsidR="00776A0D" w:rsidRPr="006C2284" w:rsidRDefault="00776A0D" w:rsidP="00CB0481">
      <w:pPr>
        <w:pStyle w:val="ListParagraph"/>
        <w:numPr>
          <w:ilvl w:val="0"/>
          <w:numId w:val="14"/>
        </w:numPr>
        <w:spacing w:after="0" w:line="240" w:lineRule="auto"/>
        <w:jc w:val="both"/>
        <w:rPr>
          <w:rFonts w:ascii="Times New Roman" w:hAnsi="Times New Roman"/>
          <w:sz w:val="20"/>
          <w:szCs w:val="24"/>
        </w:rPr>
      </w:pPr>
      <w:r w:rsidRPr="006C2284">
        <w:rPr>
          <w:rFonts w:ascii="Times New Roman" w:hAnsi="Times New Roman"/>
          <w:sz w:val="20"/>
          <w:szCs w:val="24"/>
        </w:rPr>
        <w:t>Врши се избор захтева за финансирање пројеката у области спорта из буџета општине Ћићевац за 2017. годину, по захтеву Карате клуба „Слога“ Ћићевац</w:t>
      </w:r>
      <w:r w:rsidR="006C2284" w:rsidRPr="006C2284">
        <w:rPr>
          <w:rFonts w:ascii="Times New Roman" w:hAnsi="Times New Roman"/>
          <w:sz w:val="20"/>
          <w:szCs w:val="24"/>
        </w:rPr>
        <w:t>,</w:t>
      </w:r>
      <w:r w:rsidRPr="006C2284">
        <w:rPr>
          <w:rFonts w:ascii="Times New Roman" w:hAnsi="Times New Roman"/>
          <w:sz w:val="20"/>
          <w:szCs w:val="24"/>
        </w:rPr>
        <w:t xml:space="preserve"> на предлог Комисије за финансирање пројеката из области спорта из буџета општине Ћићевац у 2017. години, за период до 31.12.2017.</w:t>
      </w:r>
      <w:r w:rsidR="006C2284" w:rsidRPr="006C2284">
        <w:rPr>
          <w:rFonts w:ascii="Times New Roman" w:hAnsi="Times New Roman"/>
          <w:sz w:val="20"/>
          <w:szCs w:val="24"/>
        </w:rPr>
        <w:t xml:space="preserve"> </w:t>
      </w:r>
      <w:r w:rsidRPr="006C2284">
        <w:rPr>
          <w:rFonts w:ascii="Times New Roman" w:hAnsi="Times New Roman"/>
          <w:sz w:val="20"/>
          <w:szCs w:val="24"/>
        </w:rPr>
        <w:t>године, у износу од 30.000,00 динара</w:t>
      </w:r>
      <w:r w:rsidR="006C2284">
        <w:rPr>
          <w:rFonts w:ascii="Times New Roman" w:hAnsi="Times New Roman"/>
          <w:sz w:val="20"/>
          <w:szCs w:val="24"/>
        </w:rPr>
        <w:t>.</w:t>
      </w:r>
    </w:p>
    <w:p w:rsidR="00776A0D" w:rsidRPr="006C2284" w:rsidRDefault="00776A0D" w:rsidP="00CB0481">
      <w:pPr>
        <w:pStyle w:val="ListParagraph"/>
        <w:numPr>
          <w:ilvl w:val="0"/>
          <w:numId w:val="14"/>
        </w:numPr>
        <w:spacing w:after="0" w:line="240" w:lineRule="auto"/>
        <w:jc w:val="both"/>
        <w:rPr>
          <w:rFonts w:ascii="Times New Roman" w:hAnsi="Times New Roman"/>
          <w:sz w:val="20"/>
          <w:szCs w:val="24"/>
        </w:rPr>
      </w:pPr>
      <w:r w:rsidRPr="006C2284">
        <w:rPr>
          <w:rFonts w:ascii="Times New Roman" w:hAnsi="Times New Roman"/>
          <w:sz w:val="20"/>
          <w:szCs w:val="24"/>
        </w:rPr>
        <w:t>Посебним уговором између председника општине и Карате клуб</w:t>
      </w:r>
      <w:r w:rsidR="006C2284" w:rsidRPr="006C2284">
        <w:rPr>
          <w:rFonts w:ascii="Times New Roman" w:hAnsi="Times New Roman"/>
          <w:sz w:val="20"/>
          <w:szCs w:val="24"/>
        </w:rPr>
        <w:t xml:space="preserve">а </w:t>
      </w:r>
      <w:r w:rsidRPr="006C2284">
        <w:rPr>
          <w:rFonts w:ascii="Times New Roman" w:hAnsi="Times New Roman"/>
          <w:sz w:val="20"/>
          <w:szCs w:val="24"/>
        </w:rPr>
        <w:t>“Слога“ Ћићевац, дефинисаће се међусобни односи, права и обавезе.</w:t>
      </w:r>
    </w:p>
    <w:p w:rsidR="00776A0D" w:rsidRPr="006C2284" w:rsidRDefault="00776A0D" w:rsidP="00776A0D">
      <w:pPr>
        <w:pStyle w:val="ListParagraph"/>
        <w:spacing w:after="0" w:line="240" w:lineRule="auto"/>
        <w:rPr>
          <w:rFonts w:ascii="Times New Roman" w:hAnsi="Times New Roman"/>
          <w:sz w:val="14"/>
          <w:szCs w:val="24"/>
        </w:rPr>
      </w:pPr>
    </w:p>
    <w:p w:rsidR="00776A0D" w:rsidRPr="00776A0D" w:rsidRDefault="006C2284" w:rsidP="00776A0D">
      <w:pPr>
        <w:pStyle w:val="ListParagraph"/>
        <w:spacing w:after="0" w:line="240" w:lineRule="auto"/>
        <w:rPr>
          <w:rFonts w:ascii="Times New Roman" w:hAnsi="Times New Roman"/>
          <w:sz w:val="20"/>
          <w:szCs w:val="24"/>
        </w:rPr>
      </w:pPr>
      <w:r>
        <w:rPr>
          <w:rFonts w:ascii="Times New Roman" w:hAnsi="Times New Roman"/>
          <w:sz w:val="20"/>
          <w:szCs w:val="24"/>
        </w:rPr>
        <w:t>Б</w:t>
      </w:r>
      <w:r w:rsidR="00776A0D" w:rsidRPr="00776A0D">
        <w:rPr>
          <w:rFonts w:ascii="Times New Roman" w:hAnsi="Times New Roman"/>
          <w:sz w:val="20"/>
          <w:szCs w:val="24"/>
        </w:rPr>
        <w:t>р. 66-1/17-06 од 23.8.2017. године</w:t>
      </w:r>
    </w:p>
    <w:p w:rsidR="00776A0D" w:rsidRPr="00776A0D" w:rsidRDefault="006C2284" w:rsidP="00776A0D">
      <w:pPr>
        <w:pStyle w:val="ListParagraph"/>
        <w:spacing w:after="0" w:line="240" w:lineRule="auto"/>
        <w:ind w:left="5760"/>
        <w:rPr>
          <w:rFonts w:ascii="Times New Roman" w:hAnsi="Times New Roman"/>
          <w:sz w:val="20"/>
          <w:szCs w:val="24"/>
        </w:rPr>
      </w:pPr>
      <w:r>
        <w:rPr>
          <w:rFonts w:ascii="Times New Roman" w:hAnsi="Times New Roman"/>
          <w:sz w:val="20"/>
          <w:szCs w:val="24"/>
        </w:rPr>
        <w:t xml:space="preserve">                                  </w:t>
      </w:r>
      <w:r w:rsidR="00776A0D" w:rsidRPr="00776A0D">
        <w:rPr>
          <w:rFonts w:ascii="Times New Roman" w:hAnsi="Times New Roman"/>
          <w:sz w:val="20"/>
          <w:szCs w:val="24"/>
        </w:rPr>
        <w:t>ПРЕДСЕДНИК ОПШТИНЕ</w:t>
      </w:r>
    </w:p>
    <w:p w:rsidR="00776A0D" w:rsidRDefault="00776A0D" w:rsidP="00776A0D">
      <w:pPr>
        <w:pStyle w:val="ListParagraph"/>
        <w:spacing w:after="0" w:line="240" w:lineRule="auto"/>
        <w:ind w:left="5760"/>
        <w:rPr>
          <w:rFonts w:ascii="Times New Roman" w:hAnsi="Times New Roman"/>
          <w:sz w:val="20"/>
          <w:szCs w:val="24"/>
        </w:rPr>
      </w:pPr>
      <w:r w:rsidRPr="00776A0D">
        <w:rPr>
          <w:rFonts w:ascii="Times New Roman" w:hAnsi="Times New Roman"/>
          <w:sz w:val="20"/>
          <w:szCs w:val="24"/>
        </w:rPr>
        <w:t xml:space="preserve">               </w:t>
      </w:r>
      <w:r w:rsidR="006C2284">
        <w:rPr>
          <w:rFonts w:ascii="Times New Roman" w:hAnsi="Times New Roman"/>
          <w:sz w:val="20"/>
          <w:szCs w:val="24"/>
        </w:rPr>
        <w:t xml:space="preserve">                           </w:t>
      </w:r>
      <w:r w:rsidRPr="00776A0D">
        <w:rPr>
          <w:rFonts w:ascii="Times New Roman" w:hAnsi="Times New Roman"/>
          <w:sz w:val="20"/>
          <w:szCs w:val="24"/>
        </w:rPr>
        <w:t>Златан Кркић</w:t>
      </w:r>
      <w:r w:rsidR="006C2284">
        <w:rPr>
          <w:rFonts w:ascii="Times New Roman" w:hAnsi="Times New Roman"/>
          <w:sz w:val="20"/>
          <w:szCs w:val="24"/>
        </w:rPr>
        <w:t>, с.р.</w:t>
      </w:r>
    </w:p>
    <w:p w:rsidR="006C2284" w:rsidRPr="006C2284" w:rsidRDefault="006C2284" w:rsidP="00776A0D">
      <w:pPr>
        <w:pStyle w:val="ListParagraph"/>
        <w:spacing w:after="0" w:line="240" w:lineRule="auto"/>
        <w:ind w:left="5760"/>
        <w:rPr>
          <w:rFonts w:ascii="Times New Roman" w:hAnsi="Times New Roman"/>
          <w:sz w:val="14"/>
          <w:szCs w:val="24"/>
        </w:rPr>
      </w:pPr>
    </w:p>
    <w:p w:rsidR="006C2284" w:rsidRPr="006C2284" w:rsidRDefault="006C2284" w:rsidP="006C2284">
      <w:pPr>
        <w:pStyle w:val="ListParagraph"/>
        <w:spacing w:after="0" w:line="240" w:lineRule="auto"/>
        <w:ind w:left="0"/>
        <w:rPr>
          <w:rFonts w:ascii="Times New Roman" w:hAnsi="Times New Roman"/>
          <w:sz w:val="20"/>
          <w:szCs w:val="24"/>
        </w:rPr>
      </w:pPr>
      <w:r>
        <w:rPr>
          <w:rFonts w:ascii="Times New Roman" w:hAnsi="Times New Roman"/>
          <w:sz w:val="20"/>
          <w:szCs w:val="24"/>
        </w:rPr>
        <w:t>70.</w:t>
      </w:r>
    </w:p>
    <w:p w:rsidR="00AB4B02" w:rsidRPr="00AB4B02" w:rsidRDefault="00AB4B02" w:rsidP="00AB4B02">
      <w:pPr>
        <w:ind w:firstLine="720"/>
        <w:jc w:val="both"/>
        <w:rPr>
          <w:rFonts w:ascii="Times New Roman" w:hAnsi="Times New Roman"/>
          <w:b w:val="0"/>
          <w:sz w:val="20"/>
          <w:szCs w:val="24"/>
        </w:rPr>
      </w:pPr>
      <w:r w:rsidRPr="00AB4B02">
        <w:rPr>
          <w:rFonts w:ascii="Times New Roman" w:hAnsi="Times New Roman"/>
          <w:b w:val="0"/>
          <w:sz w:val="20"/>
          <w:szCs w:val="24"/>
        </w:rPr>
        <w:t>На основу члана 22. Правилника о условима и начину финансирања потреба у области спорта („Сл. лист општине Ћићевац“</w:t>
      </w:r>
      <w:r>
        <w:rPr>
          <w:rFonts w:ascii="Times New Roman" w:hAnsi="Times New Roman"/>
          <w:b w:val="0"/>
          <w:sz w:val="20"/>
          <w:szCs w:val="24"/>
        </w:rPr>
        <w:t>,</w:t>
      </w:r>
      <w:r w:rsidRPr="00AB4B02">
        <w:rPr>
          <w:rFonts w:ascii="Times New Roman" w:hAnsi="Times New Roman"/>
          <w:b w:val="0"/>
          <w:sz w:val="20"/>
          <w:szCs w:val="24"/>
        </w:rPr>
        <w:t xml:space="preserve"> бр.10/17) и члана 3.</w:t>
      </w:r>
      <w:r>
        <w:rPr>
          <w:rFonts w:ascii="Times New Roman" w:hAnsi="Times New Roman"/>
          <w:b w:val="0"/>
          <w:sz w:val="20"/>
          <w:szCs w:val="24"/>
        </w:rPr>
        <w:t xml:space="preserve"> </w:t>
      </w:r>
      <w:r w:rsidRPr="00AB4B02">
        <w:rPr>
          <w:rFonts w:ascii="Times New Roman" w:hAnsi="Times New Roman"/>
          <w:b w:val="0"/>
          <w:sz w:val="20"/>
          <w:szCs w:val="24"/>
        </w:rPr>
        <w:t>Правилника о категоризацији спортских организација</w:t>
      </w:r>
      <w:r>
        <w:rPr>
          <w:rFonts w:ascii="Times New Roman" w:hAnsi="Times New Roman"/>
          <w:b w:val="0"/>
          <w:sz w:val="20"/>
          <w:szCs w:val="24"/>
        </w:rPr>
        <w:t xml:space="preserve"> </w:t>
      </w:r>
      <w:r w:rsidRPr="00AB4B02">
        <w:rPr>
          <w:rFonts w:ascii="Times New Roman" w:hAnsi="Times New Roman"/>
          <w:b w:val="0"/>
          <w:sz w:val="20"/>
          <w:szCs w:val="24"/>
        </w:rPr>
        <w:t>(„Сл. лист општине Ћићевац“</w:t>
      </w:r>
      <w:r>
        <w:rPr>
          <w:rFonts w:ascii="Times New Roman" w:hAnsi="Times New Roman"/>
          <w:b w:val="0"/>
          <w:sz w:val="20"/>
          <w:szCs w:val="24"/>
        </w:rPr>
        <w:t>,</w:t>
      </w:r>
      <w:r w:rsidRPr="00AB4B02">
        <w:rPr>
          <w:rFonts w:ascii="Times New Roman" w:hAnsi="Times New Roman"/>
          <w:b w:val="0"/>
          <w:sz w:val="20"/>
          <w:szCs w:val="24"/>
        </w:rPr>
        <w:t xml:space="preserve"> бр.10/17), председник општине Ћићевац, одлучујући по захтеву за финансирање пројеката из области спорта из буџета општине Ћићевац, донео је дана 23.8.2017. године следећу </w:t>
      </w:r>
    </w:p>
    <w:p w:rsidR="00AB4B02" w:rsidRPr="00AB4B02" w:rsidRDefault="00AB4B02" w:rsidP="00AB4B02">
      <w:pPr>
        <w:rPr>
          <w:rFonts w:ascii="Times New Roman" w:hAnsi="Times New Roman"/>
          <w:b w:val="0"/>
          <w:sz w:val="14"/>
          <w:szCs w:val="24"/>
        </w:rPr>
      </w:pPr>
    </w:p>
    <w:p w:rsidR="00AB4B02" w:rsidRPr="00AB4B02" w:rsidRDefault="00AB4B02" w:rsidP="00AB4B02">
      <w:pPr>
        <w:jc w:val="center"/>
        <w:rPr>
          <w:rFonts w:ascii="Times New Roman" w:hAnsi="Times New Roman"/>
          <w:b w:val="0"/>
          <w:sz w:val="20"/>
          <w:szCs w:val="24"/>
        </w:rPr>
      </w:pPr>
      <w:r w:rsidRPr="00AB4B02">
        <w:rPr>
          <w:rFonts w:ascii="Times New Roman" w:hAnsi="Times New Roman"/>
          <w:b w:val="0"/>
          <w:sz w:val="20"/>
          <w:szCs w:val="24"/>
        </w:rPr>
        <w:t>О Д Л У К У</w:t>
      </w:r>
    </w:p>
    <w:p w:rsidR="00AB4B02" w:rsidRPr="00AB4B02" w:rsidRDefault="00AB4B02" w:rsidP="00AB4B02">
      <w:pPr>
        <w:jc w:val="center"/>
        <w:rPr>
          <w:rFonts w:ascii="Times New Roman" w:hAnsi="Times New Roman"/>
          <w:b w:val="0"/>
          <w:sz w:val="14"/>
          <w:szCs w:val="24"/>
        </w:rPr>
      </w:pPr>
    </w:p>
    <w:p w:rsidR="00AB4B02" w:rsidRPr="00AB4B02" w:rsidRDefault="00AB4B02" w:rsidP="00CB0481">
      <w:pPr>
        <w:pStyle w:val="ListParagraph"/>
        <w:numPr>
          <w:ilvl w:val="0"/>
          <w:numId w:val="15"/>
        </w:numPr>
        <w:spacing w:after="0" w:line="240" w:lineRule="auto"/>
        <w:jc w:val="both"/>
        <w:rPr>
          <w:rFonts w:ascii="Times New Roman" w:hAnsi="Times New Roman"/>
          <w:sz w:val="20"/>
          <w:szCs w:val="24"/>
        </w:rPr>
      </w:pPr>
      <w:r w:rsidRPr="00AB4B02">
        <w:rPr>
          <w:rFonts w:ascii="Times New Roman" w:hAnsi="Times New Roman"/>
          <w:sz w:val="20"/>
          <w:szCs w:val="24"/>
        </w:rPr>
        <w:t xml:space="preserve">Врши се избор захтева за финансирање пројеката у области спорта из буџета општине Ћићевац за 2017. годину, за период до 31.12.2017. године, по захтеву “ОСС-а“ Ћићевац, на предлог Комисије за </w:t>
      </w:r>
      <w:r w:rsidRPr="00AB4B02">
        <w:rPr>
          <w:rFonts w:ascii="Times New Roman" w:hAnsi="Times New Roman"/>
          <w:sz w:val="20"/>
          <w:szCs w:val="24"/>
        </w:rPr>
        <w:lastRenderedPageBreak/>
        <w:t>финансирање пројеката из области спорта из буџета општине Ћићевац у 2017. години, у износу од 350.000,00 динара.</w:t>
      </w:r>
    </w:p>
    <w:p w:rsidR="00AB4B02" w:rsidRPr="00AB4B02" w:rsidRDefault="00AB4B02" w:rsidP="00CB0481">
      <w:pPr>
        <w:pStyle w:val="ListParagraph"/>
        <w:numPr>
          <w:ilvl w:val="0"/>
          <w:numId w:val="15"/>
        </w:numPr>
        <w:spacing w:after="0" w:line="240" w:lineRule="auto"/>
        <w:jc w:val="both"/>
        <w:rPr>
          <w:rFonts w:ascii="Times New Roman" w:hAnsi="Times New Roman"/>
          <w:sz w:val="20"/>
          <w:szCs w:val="24"/>
        </w:rPr>
      </w:pPr>
      <w:r w:rsidRPr="00AB4B02">
        <w:rPr>
          <w:rFonts w:ascii="Times New Roman" w:hAnsi="Times New Roman"/>
          <w:sz w:val="20"/>
          <w:szCs w:val="24"/>
        </w:rPr>
        <w:t>Посебним уговором између председника општине и “ОСС-а“ Ћићевац, дефинисаће се међусобни односи, права и обавезе.</w:t>
      </w:r>
    </w:p>
    <w:p w:rsidR="00AB4B02" w:rsidRPr="00AB4B02" w:rsidRDefault="00AB4B02" w:rsidP="00AB4B02">
      <w:pPr>
        <w:pStyle w:val="ListParagraph"/>
        <w:spacing w:after="0" w:line="240" w:lineRule="auto"/>
        <w:rPr>
          <w:rFonts w:ascii="Times New Roman" w:hAnsi="Times New Roman"/>
          <w:sz w:val="14"/>
          <w:szCs w:val="24"/>
        </w:rPr>
      </w:pPr>
    </w:p>
    <w:p w:rsidR="00AB4B02" w:rsidRPr="00AB4B02" w:rsidRDefault="00AB4B02" w:rsidP="00AB4B02">
      <w:pPr>
        <w:pStyle w:val="ListParagraph"/>
        <w:spacing w:after="0" w:line="240" w:lineRule="auto"/>
        <w:rPr>
          <w:rFonts w:ascii="Times New Roman" w:hAnsi="Times New Roman"/>
          <w:sz w:val="20"/>
          <w:szCs w:val="24"/>
        </w:rPr>
      </w:pPr>
      <w:r>
        <w:rPr>
          <w:rFonts w:ascii="Times New Roman" w:hAnsi="Times New Roman"/>
          <w:sz w:val="20"/>
          <w:szCs w:val="24"/>
        </w:rPr>
        <w:t>Б</w:t>
      </w:r>
      <w:r w:rsidRPr="00AB4B02">
        <w:rPr>
          <w:rFonts w:ascii="Times New Roman" w:hAnsi="Times New Roman"/>
          <w:sz w:val="20"/>
          <w:szCs w:val="24"/>
        </w:rPr>
        <w:t>р. 66-1/17-06 од 23.8.2017. године</w:t>
      </w:r>
    </w:p>
    <w:p w:rsidR="00AB4B02" w:rsidRPr="00AB4B02" w:rsidRDefault="00AB4B02" w:rsidP="00AB4B02">
      <w:pPr>
        <w:pStyle w:val="ListParagraph"/>
        <w:spacing w:after="0" w:line="240" w:lineRule="auto"/>
        <w:ind w:left="5760"/>
        <w:rPr>
          <w:rFonts w:ascii="Times New Roman" w:hAnsi="Times New Roman"/>
          <w:sz w:val="20"/>
          <w:szCs w:val="24"/>
        </w:rPr>
      </w:pPr>
      <w:r>
        <w:rPr>
          <w:rFonts w:ascii="Times New Roman" w:hAnsi="Times New Roman"/>
          <w:sz w:val="20"/>
          <w:szCs w:val="24"/>
        </w:rPr>
        <w:t xml:space="preserve">                                  </w:t>
      </w:r>
      <w:r w:rsidRPr="00AB4B02">
        <w:rPr>
          <w:rFonts w:ascii="Times New Roman" w:hAnsi="Times New Roman"/>
          <w:sz w:val="20"/>
          <w:szCs w:val="24"/>
        </w:rPr>
        <w:t>ПРЕДСЕДНИК ОПШТИНЕ</w:t>
      </w:r>
    </w:p>
    <w:p w:rsidR="00AB4B02" w:rsidRDefault="00AB4B02" w:rsidP="00AB4B02">
      <w:pPr>
        <w:pStyle w:val="ListParagraph"/>
        <w:spacing w:after="0" w:line="240" w:lineRule="auto"/>
        <w:ind w:left="5760"/>
        <w:rPr>
          <w:rFonts w:ascii="Times New Roman" w:hAnsi="Times New Roman"/>
          <w:sz w:val="20"/>
          <w:szCs w:val="24"/>
        </w:rPr>
      </w:pPr>
      <w:r w:rsidRPr="00AB4B02">
        <w:rPr>
          <w:rFonts w:ascii="Times New Roman" w:hAnsi="Times New Roman"/>
          <w:sz w:val="20"/>
          <w:szCs w:val="24"/>
        </w:rPr>
        <w:t xml:space="preserve">               </w:t>
      </w:r>
      <w:r>
        <w:rPr>
          <w:rFonts w:ascii="Times New Roman" w:hAnsi="Times New Roman"/>
          <w:sz w:val="20"/>
          <w:szCs w:val="24"/>
        </w:rPr>
        <w:t xml:space="preserve">                           </w:t>
      </w:r>
      <w:r w:rsidRPr="00AB4B02">
        <w:rPr>
          <w:rFonts w:ascii="Times New Roman" w:hAnsi="Times New Roman"/>
          <w:sz w:val="20"/>
          <w:szCs w:val="24"/>
        </w:rPr>
        <w:t>Златан Кркић</w:t>
      </w:r>
      <w:r>
        <w:rPr>
          <w:rFonts w:ascii="Times New Roman" w:hAnsi="Times New Roman"/>
          <w:sz w:val="20"/>
          <w:szCs w:val="24"/>
        </w:rPr>
        <w:t>, с.р.</w:t>
      </w:r>
    </w:p>
    <w:p w:rsidR="004B4649" w:rsidRPr="004B4649" w:rsidRDefault="004B4649" w:rsidP="00AB4B02">
      <w:pPr>
        <w:pStyle w:val="ListParagraph"/>
        <w:spacing w:after="0" w:line="240" w:lineRule="auto"/>
        <w:ind w:left="5760"/>
        <w:rPr>
          <w:rFonts w:ascii="Times New Roman" w:hAnsi="Times New Roman"/>
          <w:sz w:val="14"/>
          <w:szCs w:val="24"/>
        </w:rPr>
      </w:pPr>
    </w:p>
    <w:p w:rsidR="004B4649" w:rsidRPr="00AB4B02" w:rsidRDefault="004B4649" w:rsidP="004B4649">
      <w:pPr>
        <w:pStyle w:val="ListParagraph"/>
        <w:spacing w:after="0" w:line="240" w:lineRule="auto"/>
        <w:ind w:left="0"/>
        <w:rPr>
          <w:rFonts w:ascii="Times New Roman" w:hAnsi="Times New Roman"/>
          <w:sz w:val="20"/>
          <w:szCs w:val="24"/>
        </w:rPr>
      </w:pPr>
      <w:r>
        <w:rPr>
          <w:rFonts w:ascii="Times New Roman" w:hAnsi="Times New Roman"/>
          <w:sz w:val="20"/>
          <w:szCs w:val="24"/>
        </w:rPr>
        <w:t>71.</w:t>
      </w:r>
    </w:p>
    <w:p w:rsidR="004B4649" w:rsidRPr="004B4649" w:rsidRDefault="004B4649" w:rsidP="000919D9">
      <w:pPr>
        <w:jc w:val="both"/>
        <w:rPr>
          <w:rFonts w:ascii="Times New Roman" w:hAnsi="Times New Roman"/>
          <w:b w:val="0"/>
          <w:sz w:val="20"/>
        </w:rPr>
      </w:pPr>
      <w:r w:rsidRPr="001F11CD">
        <w:rPr>
          <w:sz w:val="24"/>
          <w:szCs w:val="24"/>
        </w:rPr>
        <w:tab/>
      </w:r>
      <w:r w:rsidRPr="004B4649">
        <w:rPr>
          <w:rFonts w:ascii="Times New Roman" w:hAnsi="Times New Roman"/>
          <w:b w:val="0"/>
          <w:sz w:val="20"/>
        </w:rPr>
        <w:t>На основу члана 46. Закона о локалној самоуправи („Сл. гласник РС“, бр. 129/07, 83/14 – др. закон и 101/16 – др. закон), члана 62. Статута општине Ћићевац („Сл. лист општине Ћићевац“</w:t>
      </w:r>
      <w:r w:rsidR="000919D9">
        <w:rPr>
          <w:rFonts w:ascii="Times New Roman" w:hAnsi="Times New Roman"/>
          <w:b w:val="0"/>
          <w:sz w:val="20"/>
        </w:rPr>
        <w:t>,</w:t>
      </w:r>
      <w:r w:rsidRPr="004B4649">
        <w:rPr>
          <w:rFonts w:ascii="Times New Roman" w:hAnsi="Times New Roman"/>
          <w:b w:val="0"/>
          <w:sz w:val="20"/>
        </w:rPr>
        <w:t xml:space="preserve"> бр. 17/13 – пречишћен текст, 22/13 и 10/15) и члана 8. Одлуке о буџету општине Ћићевац за 2017. годину („Сл. лист општине Ћићевац“</w:t>
      </w:r>
      <w:r w:rsidR="000919D9">
        <w:rPr>
          <w:rFonts w:ascii="Times New Roman" w:hAnsi="Times New Roman"/>
          <w:b w:val="0"/>
          <w:sz w:val="20"/>
        </w:rPr>
        <w:t>,</w:t>
      </w:r>
      <w:r w:rsidRPr="004B4649">
        <w:rPr>
          <w:rFonts w:ascii="Times New Roman" w:hAnsi="Times New Roman"/>
          <w:b w:val="0"/>
          <w:sz w:val="20"/>
        </w:rPr>
        <w:t xml:space="preserve"> бр. 25/16, 2/17, 9/17 и 12/17), Општинско веће општине Ћићевац на својој 67. седници одржаној дана 11.9.2017. године, доноси </w:t>
      </w:r>
    </w:p>
    <w:p w:rsidR="004B4649" w:rsidRPr="000919D9" w:rsidRDefault="004B4649" w:rsidP="004B4649">
      <w:pPr>
        <w:jc w:val="both"/>
        <w:rPr>
          <w:rFonts w:ascii="Times New Roman" w:hAnsi="Times New Roman"/>
          <w:b w:val="0"/>
          <w:sz w:val="14"/>
        </w:rPr>
      </w:pPr>
    </w:p>
    <w:p w:rsidR="004B4649" w:rsidRPr="004B4649" w:rsidRDefault="004B4649" w:rsidP="004B4649">
      <w:pPr>
        <w:jc w:val="center"/>
        <w:rPr>
          <w:rFonts w:ascii="Times New Roman" w:hAnsi="Times New Roman"/>
          <w:b w:val="0"/>
          <w:sz w:val="20"/>
        </w:rPr>
      </w:pPr>
      <w:r w:rsidRPr="004B4649">
        <w:rPr>
          <w:rFonts w:ascii="Times New Roman" w:hAnsi="Times New Roman"/>
          <w:b w:val="0"/>
          <w:sz w:val="20"/>
        </w:rPr>
        <w:t>Р Е Ш Е Њ Е</w:t>
      </w:r>
    </w:p>
    <w:p w:rsidR="004B4649" w:rsidRPr="000919D9" w:rsidRDefault="004B4649" w:rsidP="004B4649">
      <w:pPr>
        <w:jc w:val="center"/>
        <w:rPr>
          <w:rFonts w:ascii="Times New Roman" w:hAnsi="Times New Roman"/>
          <w:b w:val="0"/>
          <w:sz w:val="14"/>
        </w:rPr>
      </w:pPr>
    </w:p>
    <w:p w:rsidR="004B4649" w:rsidRPr="004B4649" w:rsidRDefault="004B4649" w:rsidP="00CB0481">
      <w:pPr>
        <w:pStyle w:val="ListParagraph"/>
        <w:numPr>
          <w:ilvl w:val="0"/>
          <w:numId w:val="16"/>
        </w:numPr>
        <w:spacing w:after="0" w:line="240" w:lineRule="auto"/>
        <w:jc w:val="both"/>
        <w:rPr>
          <w:rFonts w:ascii="Times New Roman" w:hAnsi="Times New Roman"/>
          <w:sz w:val="20"/>
          <w:szCs w:val="20"/>
        </w:rPr>
      </w:pPr>
      <w:r w:rsidRPr="004B4649">
        <w:rPr>
          <w:rFonts w:ascii="Times New Roman" w:hAnsi="Times New Roman"/>
          <w:sz w:val="20"/>
          <w:szCs w:val="20"/>
        </w:rPr>
        <w:t>Одређује се накнада за председника и чланове Комисије за спровођење поступка за суфинансирање пројеката којима се остварује јавни интерес у области јавног информисања.</w:t>
      </w:r>
    </w:p>
    <w:p w:rsidR="004B4649" w:rsidRPr="004B4649" w:rsidRDefault="004B4649" w:rsidP="00CB0481">
      <w:pPr>
        <w:pStyle w:val="ListParagraph"/>
        <w:numPr>
          <w:ilvl w:val="0"/>
          <w:numId w:val="16"/>
        </w:numPr>
        <w:spacing w:after="0" w:line="240" w:lineRule="auto"/>
        <w:jc w:val="both"/>
        <w:rPr>
          <w:rFonts w:ascii="Times New Roman" w:hAnsi="Times New Roman"/>
          <w:sz w:val="20"/>
          <w:szCs w:val="20"/>
        </w:rPr>
      </w:pPr>
      <w:r w:rsidRPr="004B4649">
        <w:rPr>
          <w:rFonts w:ascii="Times New Roman" w:hAnsi="Times New Roman"/>
          <w:sz w:val="20"/>
          <w:szCs w:val="20"/>
        </w:rPr>
        <w:t>Председнику</w:t>
      </w:r>
      <w:r w:rsidR="000919D9">
        <w:rPr>
          <w:rFonts w:ascii="Times New Roman" w:hAnsi="Times New Roman"/>
          <w:sz w:val="20"/>
          <w:szCs w:val="20"/>
        </w:rPr>
        <w:t xml:space="preserve"> и члановима</w:t>
      </w:r>
      <w:r w:rsidRPr="004B4649">
        <w:rPr>
          <w:rFonts w:ascii="Times New Roman" w:hAnsi="Times New Roman"/>
          <w:sz w:val="20"/>
          <w:szCs w:val="20"/>
        </w:rPr>
        <w:t xml:space="preserve"> комисије припада накнада у износу од 10.000,00 динара по комисији и 1.000,00 динара на име коришћења сопственог аутомобила за долазак на комисију.</w:t>
      </w:r>
    </w:p>
    <w:p w:rsidR="004B4649" w:rsidRPr="004B4649" w:rsidRDefault="004B4649" w:rsidP="00CB0481">
      <w:pPr>
        <w:pStyle w:val="ListParagraph"/>
        <w:numPr>
          <w:ilvl w:val="0"/>
          <w:numId w:val="16"/>
        </w:numPr>
        <w:spacing w:after="0" w:line="240" w:lineRule="auto"/>
        <w:jc w:val="both"/>
        <w:rPr>
          <w:rFonts w:ascii="Times New Roman" w:hAnsi="Times New Roman"/>
          <w:sz w:val="20"/>
          <w:szCs w:val="20"/>
        </w:rPr>
      </w:pPr>
      <w:r w:rsidRPr="004B4649">
        <w:rPr>
          <w:rFonts w:ascii="Times New Roman" w:hAnsi="Times New Roman"/>
          <w:sz w:val="20"/>
          <w:szCs w:val="20"/>
        </w:rPr>
        <w:t>Ово решење објавити у „Сл. листу општине Ћићевац“.</w:t>
      </w:r>
    </w:p>
    <w:p w:rsidR="004B4649" w:rsidRPr="004B4649" w:rsidRDefault="004B4649" w:rsidP="00CB0481">
      <w:pPr>
        <w:pStyle w:val="ListParagraph"/>
        <w:numPr>
          <w:ilvl w:val="0"/>
          <w:numId w:val="16"/>
        </w:numPr>
        <w:spacing w:after="0" w:line="240" w:lineRule="auto"/>
        <w:jc w:val="both"/>
        <w:rPr>
          <w:rFonts w:ascii="Times New Roman" w:hAnsi="Times New Roman"/>
          <w:sz w:val="20"/>
          <w:szCs w:val="20"/>
        </w:rPr>
      </w:pPr>
      <w:r w:rsidRPr="004B4649">
        <w:rPr>
          <w:rFonts w:ascii="Times New Roman" w:hAnsi="Times New Roman"/>
          <w:sz w:val="20"/>
          <w:szCs w:val="20"/>
        </w:rPr>
        <w:t>Решење доставити: Одсеку за буџет, финансије, јавне набавке и комунално-инспекцијске послове и архиви</w:t>
      </w:r>
      <w:r w:rsidR="000919D9">
        <w:rPr>
          <w:rFonts w:ascii="Times New Roman" w:hAnsi="Times New Roman"/>
          <w:sz w:val="20"/>
          <w:szCs w:val="20"/>
        </w:rPr>
        <w:t>.</w:t>
      </w:r>
    </w:p>
    <w:p w:rsidR="004B4649" w:rsidRPr="000919D9" w:rsidRDefault="004B4649" w:rsidP="004B4649">
      <w:pPr>
        <w:jc w:val="both"/>
        <w:rPr>
          <w:rFonts w:ascii="Times New Roman" w:hAnsi="Times New Roman"/>
          <w:b w:val="0"/>
          <w:sz w:val="14"/>
        </w:rPr>
      </w:pPr>
    </w:p>
    <w:p w:rsidR="004B4649" w:rsidRPr="004B4649" w:rsidRDefault="004B4649" w:rsidP="004B4649">
      <w:pPr>
        <w:ind w:firstLine="720"/>
        <w:jc w:val="center"/>
        <w:rPr>
          <w:rFonts w:ascii="Times New Roman" w:hAnsi="Times New Roman"/>
          <w:b w:val="0"/>
          <w:sz w:val="20"/>
        </w:rPr>
      </w:pPr>
      <w:r w:rsidRPr="004B4649">
        <w:rPr>
          <w:rFonts w:ascii="Times New Roman" w:hAnsi="Times New Roman"/>
          <w:b w:val="0"/>
          <w:sz w:val="20"/>
        </w:rPr>
        <w:t>ОПШТИНСКО ВЕЋЕ ОПШТИНЕ ЋИЋЕВАЦ</w:t>
      </w:r>
    </w:p>
    <w:p w:rsidR="004B4649" w:rsidRPr="004B4649" w:rsidRDefault="004B4649" w:rsidP="004B4649">
      <w:pPr>
        <w:ind w:firstLine="720"/>
        <w:jc w:val="center"/>
        <w:rPr>
          <w:rFonts w:ascii="Times New Roman" w:hAnsi="Times New Roman"/>
          <w:b w:val="0"/>
          <w:sz w:val="20"/>
        </w:rPr>
      </w:pPr>
      <w:r w:rsidRPr="004B4649">
        <w:rPr>
          <w:rFonts w:ascii="Times New Roman" w:hAnsi="Times New Roman"/>
          <w:b w:val="0"/>
          <w:sz w:val="20"/>
        </w:rPr>
        <w:t>Бр. 06-74/17-02 од 11.9.2017. године</w:t>
      </w:r>
    </w:p>
    <w:p w:rsidR="004B4649" w:rsidRPr="000919D9" w:rsidRDefault="004B4649" w:rsidP="004B4649">
      <w:pPr>
        <w:rPr>
          <w:rFonts w:ascii="Times New Roman" w:hAnsi="Times New Roman"/>
          <w:b w:val="0"/>
          <w:sz w:val="14"/>
        </w:rPr>
      </w:pPr>
    </w:p>
    <w:p w:rsidR="004B4649" w:rsidRPr="004B4649" w:rsidRDefault="004B4649" w:rsidP="000919D9">
      <w:pPr>
        <w:jc w:val="both"/>
        <w:rPr>
          <w:rFonts w:ascii="Times New Roman" w:hAnsi="Times New Roman"/>
          <w:b w:val="0"/>
          <w:sz w:val="20"/>
        </w:rPr>
      </w:pPr>
      <w:r w:rsidRPr="004B4649">
        <w:rPr>
          <w:rFonts w:ascii="Times New Roman" w:hAnsi="Times New Roman"/>
          <w:b w:val="0"/>
          <w:sz w:val="20"/>
        </w:rPr>
        <w:tab/>
      </w:r>
      <w:r w:rsidRPr="004B4649">
        <w:rPr>
          <w:rFonts w:ascii="Times New Roman" w:hAnsi="Times New Roman"/>
          <w:b w:val="0"/>
          <w:sz w:val="20"/>
        </w:rPr>
        <w:tab/>
        <w:t xml:space="preserve">                                                                                                       </w:t>
      </w:r>
      <w:r w:rsidR="000919D9">
        <w:rPr>
          <w:rFonts w:ascii="Times New Roman" w:hAnsi="Times New Roman"/>
          <w:b w:val="0"/>
          <w:sz w:val="20"/>
        </w:rPr>
        <w:t xml:space="preserve">                         </w:t>
      </w:r>
      <w:r w:rsidRPr="004B4649">
        <w:rPr>
          <w:rFonts w:ascii="Times New Roman" w:hAnsi="Times New Roman"/>
          <w:b w:val="0"/>
          <w:sz w:val="20"/>
        </w:rPr>
        <w:t>ПРЕДСЕДНИК</w:t>
      </w:r>
    </w:p>
    <w:p w:rsidR="004B4649" w:rsidRDefault="004B4649" w:rsidP="004B4649">
      <w:pPr>
        <w:ind w:left="6480" w:firstLine="720"/>
        <w:rPr>
          <w:rFonts w:ascii="Times New Roman" w:hAnsi="Times New Roman"/>
          <w:b w:val="0"/>
          <w:sz w:val="20"/>
        </w:rPr>
      </w:pPr>
      <w:r w:rsidRPr="004B4649">
        <w:rPr>
          <w:rFonts w:ascii="Times New Roman" w:hAnsi="Times New Roman"/>
          <w:b w:val="0"/>
          <w:sz w:val="20"/>
        </w:rPr>
        <w:t xml:space="preserve">        </w:t>
      </w:r>
      <w:r w:rsidR="000919D9">
        <w:rPr>
          <w:rFonts w:ascii="Times New Roman" w:hAnsi="Times New Roman"/>
          <w:b w:val="0"/>
          <w:sz w:val="20"/>
        </w:rPr>
        <w:t xml:space="preserve">             </w:t>
      </w:r>
      <w:r w:rsidRPr="004B4649">
        <w:rPr>
          <w:rFonts w:ascii="Times New Roman" w:hAnsi="Times New Roman"/>
          <w:b w:val="0"/>
          <w:sz w:val="20"/>
        </w:rPr>
        <w:t xml:space="preserve"> Златан Кркић</w:t>
      </w:r>
      <w:r w:rsidR="000919D9">
        <w:rPr>
          <w:rFonts w:ascii="Times New Roman" w:hAnsi="Times New Roman"/>
          <w:b w:val="0"/>
          <w:sz w:val="20"/>
        </w:rPr>
        <w:t>, с.р.</w:t>
      </w:r>
    </w:p>
    <w:p w:rsidR="00570CED" w:rsidRPr="00570CED" w:rsidRDefault="00570CED" w:rsidP="004B4649">
      <w:pPr>
        <w:ind w:left="6480" w:firstLine="720"/>
        <w:rPr>
          <w:rFonts w:ascii="Times New Roman" w:hAnsi="Times New Roman"/>
          <w:b w:val="0"/>
          <w:sz w:val="14"/>
        </w:rPr>
      </w:pPr>
    </w:p>
    <w:p w:rsidR="00570CED" w:rsidRPr="000526F3" w:rsidRDefault="00570CED" w:rsidP="00570CED">
      <w:pPr>
        <w:rPr>
          <w:rFonts w:ascii="Times New Roman" w:hAnsi="Times New Roman"/>
          <w:color w:val="000000"/>
          <w:sz w:val="28"/>
          <w:szCs w:val="28"/>
        </w:rPr>
      </w:pPr>
      <w:r>
        <w:rPr>
          <w:rFonts w:ascii="Times New Roman" w:hAnsi="Times New Roman"/>
          <w:b w:val="0"/>
          <w:sz w:val="20"/>
        </w:rPr>
        <w:t>72.</w:t>
      </w:r>
    </w:p>
    <w:p w:rsidR="00570CED" w:rsidRPr="00570CED" w:rsidRDefault="00570CED" w:rsidP="00570CED">
      <w:pPr>
        <w:ind w:firstLine="720"/>
        <w:jc w:val="both"/>
        <w:rPr>
          <w:rFonts w:ascii="Times New Roman" w:hAnsi="Times New Roman"/>
          <w:b w:val="0"/>
          <w:color w:val="000000"/>
          <w:sz w:val="20"/>
          <w:lang w:val="sr-Cyrl-CS"/>
        </w:rPr>
      </w:pPr>
      <w:r w:rsidRPr="00570CED">
        <w:rPr>
          <w:rFonts w:ascii="Times New Roman" w:hAnsi="Times New Roman"/>
          <w:b w:val="0"/>
          <w:color w:val="000000"/>
          <w:sz w:val="20"/>
          <w:lang w:val="sr-Cyrl-CS"/>
        </w:rPr>
        <w:t>На основу члана  46</w:t>
      </w:r>
      <w:r w:rsidRPr="00570CED">
        <w:rPr>
          <w:rFonts w:ascii="Times New Roman" w:hAnsi="Times New Roman"/>
          <w:b w:val="0"/>
          <w:color w:val="000000"/>
          <w:sz w:val="20"/>
        </w:rPr>
        <w:t>.</w:t>
      </w:r>
      <w:r w:rsidRPr="00570CED">
        <w:rPr>
          <w:rFonts w:ascii="Times New Roman" w:hAnsi="Times New Roman"/>
          <w:b w:val="0"/>
          <w:color w:val="000000"/>
          <w:sz w:val="20"/>
          <w:lang w:val="sr-Cyrl-CS"/>
        </w:rPr>
        <w:t xml:space="preserve"> Закона о локалној самоуправи (</w:t>
      </w:r>
      <w:r w:rsidRPr="00570CED">
        <w:rPr>
          <w:rFonts w:ascii="Times New Roman" w:hAnsi="Times New Roman"/>
          <w:b w:val="0"/>
          <w:color w:val="000000"/>
          <w:sz w:val="20"/>
          <w:lang w:val="ru-RU"/>
        </w:rPr>
        <w:t>"</w:t>
      </w:r>
      <w:r w:rsidRPr="00570CED">
        <w:rPr>
          <w:rFonts w:ascii="Times New Roman" w:hAnsi="Times New Roman"/>
          <w:b w:val="0"/>
          <w:color w:val="000000"/>
          <w:sz w:val="20"/>
          <w:lang w:val="sr-Cyrl-CS"/>
        </w:rPr>
        <w:t>Сл. гласник РС</w:t>
      </w:r>
      <w:r w:rsidRPr="00570CED">
        <w:rPr>
          <w:rFonts w:ascii="Times New Roman" w:hAnsi="Times New Roman"/>
          <w:b w:val="0"/>
          <w:color w:val="000000"/>
          <w:sz w:val="20"/>
          <w:lang w:val="ru-RU"/>
        </w:rPr>
        <w:t>"</w:t>
      </w:r>
      <w:r w:rsidRPr="00570CED">
        <w:rPr>
          <w:rFonts w:ascii="Times New Roman" w:hAnsi="Times New Roman"/>
          <w:b w:val="0"/>
          <w:color w:val="000000"/>
          <w:sz w:val="20"/>
          <w:lang w:val="sr-Cyrl-CS"/>
        </w:rPr>
        <w:t>, бр. 129/07, 83/14-др.</w:t>
      </w:r>
      <w:r>
        <w:rPr>
          <w:rFonts w:ascii="Times New Roman" w:hAnsi="Times New Roman"/>
          <w:b w:val="0"/>
          <w:color w:val="000000"/>
          <w:sz w:val="20"/>
          <w:lang w:val="sr-Cyrl-CS"/>
        </w:rPr>
        <w:t xml:space="preserve"> </w:t>
      </w:r>
      <w:r w:rsidRPr="00570CED">
        <w:rPr>
          <w:rFonts w:ascii="Times New Roman" w:hAnsi="Times New Roman"/>
          <w:b w:val="0"/>
          <w:color w:val="000000"/>
          <w:sz w:val="20"/>
          <w:lang w:val="sr-Cyrl-CS"/>
        </w:rPr>
        <w:t>закон и 101/16-др.</w:t>
      </w:r>
      <w:r>
        <w:rPr>
          <w:rFonts w:ascii="Times New Roman" w:hAnsi="Times New Roman"/>
          <w:b w:val="0"/>
          <w:color w:val="000000"/>
          <w:sz w:val="20"/>
          <w:lang w:val="sr-Cyrl-CS"/>
        </w:rPr>
        <w:t xml:space="preserve"> </w:t>
      </w:r>
      <w:r w:rsidRPr="00570CED">
        <w:rPr>
          <w:rFonts w:ascii="Times New Roman" w:hAnsi="Times New Roman"/>
          <w:b w:val="0"/>
          <w:color w:val="000000"/>
          <w:sz w:val="20"/>
          <w:lang w:val="sr-Cyrl-CS"/>
        </w:rPr>
        <w:t xml:space="preserve">закон) и члана 62. Статута општине Ћићевац ("Сл. лист општине Ћићевац", бр. 17/13-пречишћен текст, 22/13 и 10/15), Општинско веће општине Ћићевац, на </w:t>
      </w:r>
      <w:r w:rsidRPr="00570CED">
        <w:rPr>
          <w:rFonts w:ascii="Times New Roman" w:hAnsi="Times New Roman"/>
          <w:b w:val="0"/>
          <w:color w:val="000000"/>
          <w:sz w:val="20"/>
        </w:rPr>
        <w:t>66</w:t>
      </w:r>
      <w:r w:rsidRPr="00570CED">
        <w:rPr>
          <w:rFonts w:ascii="Times New Roman" w:hAnsi="Times New Roman"/>
          <w:b w:val="0"/>
          <w:color w:val="000000"/>
          <w:sz w:val="20"/>
          <w:lang w:val="sr-Cyrl-CS"/>
        </w:rPr>
        <w:t>. седници</w:t>
      </w:r>
      <w:r w:rsidRPr="00570CED">
        <w:rPr>
          <w:rFonts w:ascii="Times New Roman" w:hAnsi="Times New Roman"/>
          <w:b w:val="0"/>
          <w:color w:val="000000"/>
          <w:sz w:val="20"/>
        </w:rPr>
        <w:t>,</w:t>
      </w:r>
      <w:r w:rsidRPr="00570CED">
        <w:rPr>
          <w:rFonts w:ascii="Times New Roman" w:hAnsi="Times New Roman"/>
          <w:b w:val="0"/>
          <w:color w:val="000000"/>
          <w:sz w:val="20"/>
          <w:lang w:val="sr-Cyrl-CS"/>
        </w:rPr>
        <w:t xml:space="preserve"> одржаној </w:t>
      </w:r>
      <w:r w:rsidRPr="00570CED">
        <w:rPr>
          <w:rFonts w:ascii="Times New Roman" w:hAnsi="Times New Roman"/>
          <w:b w:val="0"/>
          <w:color w:val="000000"/>
          <w:sz w:val="20"/>
        </w:rPr>
        <w:t>8.9</w:t>
      </w:r>
      <w:r w:rsidRPr="00570CED">
        <w:rPr>
          <w:rFonts w:ascii="Times New Roman" w:hAnsi="Times New Roman"/>
          <w:b w:val="0"/>
          <w:color w:val="000000"/>
          <w:sz w:val="20"/>
          <w:lang w:val="sr-Cyrl-CS"/>
        </w:rPr>
        <w:t xml:space="preserve">.2017. године, доноси </w:t>
      </w:r>
    </w:p>
    <w:p w:rsidR="00570CED" w:rsidRPr="00570CED" w:rsidRDefault="00570CED" w:rsidP="00570CED">
      <w:pPr>
        <w:ind w:firstLine="720"/>
        <w:jc w:val="both"/>
        <w:rPr>
          <w:rFonts w:ascii="Times New Roman" w:hAnsi="Times New Roman"/>
          <w:b w:val="0"/>
          <w:color w:val="000000"/>
          <w:sz w:val="14"/>
          <w:lang w:val="sr-Cyrl-CS"/>
        </w:rPr>
      </w:pPr>
    </w:p>
    <w:p w:rsidR="00570CED" w:rsidRPr="00570CED" w:rsidRDefault="00570CED" w:rsidP="00570CED">
      <w:pPr>
        <w:jc w:val="center"/>
        <w:rPr>
          <w:rFonts w:ascii="Times New Roman" w:hAnsi="Times New Roman"/>
          <w:b w:val="0"/>
          <w:color w:val="000000"/>
          <w:sz w:val="20"/>
          <w:lang w:val="sr-Cyrl-CS"/>
        </w:rPr>
      </w:pPr>
      <w:r w:rsidRPr="00570CED">
        <w:rPr>
          <w:rFonts w:ascii="Times New Roman" w:hAnsi="Times New Roman"/>
          <w:b w:val="0"/>
          <w:color w:val="000000"/>
          <w:sz w:val="20"/>
          <w:lang w:val="sr-Cyrl-CS"/>
        </w:rPr>
        <w:t>Р Е Ш Е Њ Е</w:t>
      </w:r>
    </w:p>
    <w:p w:rsidR="00570CED" w:rsidRPr="00570CED" w:rsidRDefault="00570CED" w:rsidP="00570CED">
      <w:pPr>
        <w:ind w:left="540"/>
        <w:jc w:val="center"/>
        <w:rPr>
          <w:rFonts w:ascii="Times New Roman" w:hAnsi="Times New Roman"/>
          <w:b w:val="0"/>
          <w:color w:val="000000"/>
          <w:sz w:val="20"/>
          <w:lang w:val="sr-Cyrl-CS"/>
        </w:rPr>
      </w:pPr>
      <w:r w:rsidRPr="00570CED">
        <w:rPr>
          <w:rFonts w:ascii="Times New Roman" w:hAnsi="Times New Roman"/>
          <w:b w:val="0"/>
          <w:color w:val="000000"/>
          <w:sz w:val="20"/>
          <w:lang w:val="sr-Cyrl-CS"/>
        </w:rPr>
        <w:t>О ДАВАЊУ САГЛАСНОСТИ</w:t>
      </w:r>
      <w:r w:rsidR="00BF5B18">
        <w:rPr>
          <w:rFonts w:ascii="Times New Roman" w:hAnsi="Times New Roman"/>
          <w:b w:val="0"/>
          <w:color w:val="000000"/>
          <w:sz w:val="20"/>
          <w:lang w:val="sr-Cyrl-CS"/>
        </w:rPr>
        <w:t xml:space="preserve"> </w:t>
      </w:r>
      <w:r w:rsidRPr="00570CED">
        <w:rPr>
          <w:rFonts w:ascii="Times New Roman" w:hAnsi="Times New Roman"/>
          <w:b w:val="0"/>
          <w:color w:val="000000"/>
          <w:sz w:val="20"/>
          <w:lang w:val="sr-Cyrl-CS"/>
        </w:rPr>
        <w:t>ПРЕДСЕДНИКУ ОПШТИНЕ</w:t>
      </w:r>
    </w:p>
    <w:p w:rsidR="00570CED" w:rsidRPr="00570CED" w:rsidRDefault="00570CED" w:rsidP="00570CED">
      <w:pPr>
        <w:jc w:val="both"/>
        <w:rPr>
          <w:rFonts w:ascii="Times New Roman" w:hAnsi="Times New Roman"/>
          <w:b w:val="0"/>
          <w:color w:val="000000"/>
          <w:sz w:val="14"/>
          <w:lang w:val="sr-Cyrl-CS"/>
        </w:rPr>
      </w:pPr>
    </w:p>
    <w:p w:rsidR="00570CED" w:rsidRPr="00570CED" w:rsidRDefault="00570CED" w:rsidP="00CB0481">
      <w:pPr>
        <w:numPr>
          <w:ilvl w:val="0"/>
          <w:numId w:val="1"/>
        </w:numPr>
        <w:jc w:val="both"/>
        <w:rPr>
          <w:rFonts w:ascii="Times New Roman" w:hAnsi="Times New Roman"/>
          <w:b w:val="0"/>
          <w:color w:val="000000"/>
          <w:sz w:val="20"/>
          <w:lang w:val="sr-Cyrl-CS"/>
        </w:rPr>
      </w:pPr>
      <w:r w:rsidRPr="00570CED">
        <w:rPr>
          <w:rFonts w:ascii="Times New Roman" w:hAnsi="Times New Roman"/>
          <w:b w:val="0"/>
          <w:color w:val="000000"/>
          <w:sz w:val="20"/>
          <w:lang w:val="sr-Cyrl-CS"/>
        </w:rPr>
        <w:t xml:space="preserve">Даје се сагласност Председнику </w:t>
      </w:r>
      <w:r w:rsidRPr="00570CED">
        <w:rPr>
          <w:rFonts w:ascii="Times New Roman" w:hAnsi="Times New Roman"/>
          <w:b w:val="0"/>
          <w:color w:val="000000"/>
          <w:sz w:val="20"/>
        </w:rPr>
        <w:t>општине Ћићевац да са Канцеларијом за управљање јавним улагањима Владе РС закључи Анекс Уговора о правима и обавезама Канцеларије за управљање јавним улагањима и општине Ћићевац у реализацији пројекта санације објекта Основне школе ''Војвода Пријезда'' Сталаћ.</w:t>
      </w:r>
    </w:p>
    <w:p w:rsidR="00570CED" w:rsidRPr="00570CED" w:rsidRDefault="00570CED" w:rsidP="00CB0481">
      <w:pPr>
        <w:numPr>
          <w:ilvl w:val="0"/>
          <w:numId w:val="1"/>
        </w:numPr>
        <w:jc w:val="both"/>
        <w:rPr>
          <w:rFonts w:ascii="Times New Roman" w:hAnsi="Times New Roman"/>
          <w:b w:val="0"/>
          <w:color w:val="000000"/>
          <w:sz w:val="20"/>
          <w:lang w:val="sr-Cyrl-CS"/>
        </w:rPr>
      </w:pPr>
      <w:r w:rsidRPr="00570CED">
        <w:rPr>
          <w:rFonts w:ascii="Times New Roman" w:hAnsi="Times New Roman"/>
          <w:b w:val="0"/>
          <w:color w:val="000000"/>
          <w:sz w:val="20"/>
          <w:lang w:val="sr-Cyrl-CS"/>
        </w:rPr>
        <w:t>Решење објавити у „Сл. листу општине Ћићевац“.</w:t>
      </w:r>
    </w:p>
    <w:p w:rsidR="00570CED" w:rsidRPr="00570CED" w:rsidRDefault="00570CED" w:rsidP="00CB0481">
      <w:pPr>
        <w:numPr>
          <w:ilvl w:val="0"/>
          <w:numId w:val="1"/>
        </w:numPr>
        <w:jc w:val="both"/>
        <w:rPr>
          <w:rFonts w:ascii="Times New Roman" w:hAnsi="Times New Roman"/>
          <w:b w:val="0"/>
          <w:color w:val="000000"/>
          <w:sz w:val="20"/>
          <w:lang w:val="sr-Cyrl-CS"/>
        </w:rPr>
      </w:pPr>
      <w:r w:rsidRPr="00570CED">
        <w:rPr>
          <w:rFonts w:ascii="Times New Roman" w:hAnsi="Times New Roman"/>
          <w:b w:val="0"/>
          <w:color w:val="000000"/>
          <w:sz w:val="20"/>
          <w:lang w:val="sr-Cyrl-CS"/>
        </w:rPr>
        <w:t>Решење доставити: Председнику општине, Одсеку за буџет, финансије, јавне набавке и комунално-инспекцијске послове и архиви.</w:t>
      </w:r>
    </w:p>
    <w:p w:rsidR="00570CED" w:rsidRPr="00BF5B18" w:rsidRDefault="00570CED" w:rsidP="00570CED">
      <w:pPr>
        <w:ind w:left="720"/>
        <w:jc w:val="both"/>
        <w:rPr>
          <w:rFonts w:ascii="Times New Roman" w:hAnsi="Times New Roman"/>
          <w:b w:val="0"/>
          <w:color w:val="000000"/>
          <w:sz w:val="12"/>
          <w:lang w:val="sr-Cyrl-CS"/>
        </w:rPr>
      </w:pPr>
    </w:p>
    <w:p w:rsidR="00570CED" w:rsidRPr="00570CED" w:rsidRDefault="00570CED" w:rsidP="00570CED">
      <w:pPr>
        <w:jc w:val="center"/>
        <w:rPr>
          <w:rFonts w:ascii="Times New Roman" w:hAnsi="Times New Roman"/>
          <w:b w:val="0"/>
          <w:color w:val="000000"/>
          <w:sz w:val="20"/>
          <w:lang w:val="sr-Cyrl-CS"/>
        </w:rPr>
      </w:pPr>
      <w:r w:rsidRPr="00570CED">
        <w:rPr>
          <w:rFonts w:ascii="Times New Roman" w:hAnsi="Times New Roman"/>
          <w:b w:val="0"/>
          <w:color w:val="000000"/>
          <w:sz w:val="20"/>
          <w:lang w:val="sr-Cyrl-CS"/>
        </w:rPr>
        <w:t>ОПШТИНСКО ВЕЋЕ ОПШТИНЕ ЋИЋЕВАЦ</w:t>
      </w:r>
    </w:p>
    <w:p w:rsidR="00570CED" w:rsidRPr="00570CED" w:rsidRDefault="00570CED" w:rsidP="00570CED">
      <w:pPr>
        <w:jc w:val="center"/>
        <w:rPr>
          <w:rFonts w:ascii="Times New Roman" w:hAnsi="Times New Roman"/>
          <w:b w:val="0"/>
          <w:color w:val="000000"/>
          <w:sz w:val="20"/>
          <w:lang w:val="sr-Cyrl-CS"/>
        </w:rPr>
      </w:pPr>
      <w:r w:rsidRPr="00570CED">
        <w:rPr>
          <w:rFonts w:ascii="Times New Roman" w:hAnsi="Times New Roman"/>
          <w:b w:val="0"/>
          <w:color w:val="000000"/>
          <w:sz w:val="20"/>
          <w:lang w:val="sr-Cyrl-CS"/>
        </w:rPr>
        <w:t>Бр. 06-</w:t>
      </w:r>
      <w:r w:rsidRPr="00570CED">
        <w:rPr>
          <w:rFonts w:ascii="Times New Roman" w:hAnsi="Times New Roman"/>
          <w:b w:val="0"/>
          <w:color w:val="000000"/>
          <w:sz w:val="20"/>
        </w:rPr>
        <w:t>73</w:t>
      </w:r>
      <w:r w:rsidRPr="00570CED">
        <w:rPr>
          <w:rFonts w:ascii="Times New Roman" w:hAnsi="Times New Roman"/>
          <w:b w:val="0"/>
          <w:color w:val="000000"/>
          <w:sz w:val="20"/>
          <w:lang w:val="sr-Cyrl-CS"/>
        </w:rPr>
        <w:t xml:space="preserve">/17-02 од </w:t>
      </w:r>
      <w:r w:rsidRPr="00570CED">
        <w:rPr>
          <w:rFonts w:ascii="Times New Roman" w:hAnsi="Times New Roman"/>
          <w:b w:val="0"/>
          <w:color w:val="000000"/>
          <w:sz w:val="20"/>
        </w:rPr>
        <w:t>8.9.</w:t>
      </w:r>
      <w:r w:rsidRPr="00570CED">
        <w:rPr>
          <w:rFonts w:ascii="Times New Roman" w:hAnsi="Times New Roman"/>
          <w:b w:val="0"/>
          <w:color w:val="000000"/>
          <w:sz w:val="20"/>
          <w:lang w:val="sr-Cyrl-CS"/>
        </w:rPr>
        <w:t>2017. године</w:t>
      </w:r>
    </w:p>
    <w:p w:rsidR="00570CED" w:rsidRPr="00BF5B18" w:rsidRDefault="00570CED" w:rsidP="00570CED">
      <w:pPr>
        <w:jc w:val="center"/>
        <w:rPr>
          <w:rFonts w:ascii="Times New Roman" w:hAnsi="Times New Roman"/>
          <w:b w:val="0"/>
          <w:color w:val="000000"/>
          <w:sz w:val="12"/>
          <w:lang w:val="sr-Cyrl-CS"/>
        </w:rPr>
      </w:pPr>
    </w:p>
    <w:p w:rsidR="00570CED" w:rsidRPr="00570CED" w:rsidRDefault="00570CED" w:rsidP="00570CED">
      <w:pPr>
        <w:pStyle w:val="NoSpacing"/>
        <w:ind w:left="5760"/>
        <w:jc w:val="both"/>
        <w:rPr>
          <w:rFonts w:ascii="Times New Roman" w:hAnsi="Times New Roman"/>
          <w:color w:val="000000"/>
          <w:sz w:val="20"/>
          <w:szCs w:val="20"/>
        </w:rPr>
      </w:pPr>
      <w:r w:rsidRPr="00570CED">
        <w:rPr>
          <w:rFonts w:ascii="Times New Roman" w:hAnsi="Times New Roman"/>
          <w:color w:val="000000"/>
          <w:sz w:val="20"/>
          <w:szCs w:val="20"/>
        </w:rPr>
        <w:t xml:space="preserve">  </w:t>
      </w:r>
      <w:r w:rsidRPr="00570CED">
        <w:rPr>
          <w:rFonts w:ascii="Times New Roman" w:hAnsi="Times New Roman"/>
          <w:color w:val="000000"/>
          <w:sz w:val="20"/>
          <w:szCs w:val="20"/>
        </w:rPr>
        <w:tab/>
        <w:t xml:space="preserve">    </w:t>
      </w:r>
      <w:r>
        <w:rPr>
          <w:rFonts w:ascii="Times New Roman" w:hAnsi="Times New Roman"/>
          <w:color w:val="000000"/>
          <w:sz w:val="20"/>
          <w:szCs w:val="20"/>
        </w:rPr>
        <w:t xml:space="preserve">                             </w:t>
      </w:r>
      <w:r w:rsidRPr="00570CED">
        <w:rPr>
          <w:rFonts w:ascii="Times New Roman" w:hAnsi="Times New Roman"/>
          <w:color w:val="000000"/>
          <w:sz w:val="20"/>
          <w:szCs w:val="20"/>
        </w:rPr>
        <w:t>ПРЕДСЕДНИК</w:t>
      </w:r>
    </w:p>
    <w:p w:rsidR="00570CED" w:rsidRDefault="00570CED" w:rsidP="00570CED">
      <w:pPr>
        <w:pStyle w:val="NoSpacing"/>
        <w:jc w:val="both"/>
        <w:rPr>
          <w:rFonts w:ascii="Times New Roman" w:hAnsi="Times New Roman"/>
          <w:color w:val="000000"/>
          <w:sz w:val="20"/>
          <w:szCs w:val="20"/>
        </w:rPr>
      </w:pPr>
      <w:r w:rsidRPr="00570CED">
        <w:rPr>
          <w:rFonts w:ascii="Times New Roman" w:hAnsi="Times New Roman"/>
          <w:color w:val="000000"/>
          <w:sz w:val="20"/>
          <w:szCs w:val="20"/>
        </w:rPr>
        <w:t xml:space="preserve">                                                                                                 </w:t>
      </w:r>
      <w:r>
        <w:rPr>
          <w:rFonts w:ascii="Times New Roman" w:hAnsi="Times New Roman"/>
          <w:color w:val="000000"/>
          <w:sz w:val="20"/>
          <w:szCs w:val="20"/>
        </w:rPr>
        <w:t xml:space="preserve">                                                          </w:t>
      </w:r>
      <w:r w:rsidRPr="00570CED">
        <w:rPr>
          <w:rFonts w:ascii="Times New Roman" w:hAnsi="Times New Roman"/>
          <w:color w:val="000000"/>
          <w:sz w:val="20"/>
          <w:szCs w:val="20"/>
        </w:rPr>
        <w:t>Златан Кркић</w:t>
      </w:r>
      <w:r>
        <w:rPr>
          <w:rFonts w:ascii="Times New Roman" w:hAnsi="Times New Roman"/>
          <w:color w:val="000000"/>
          <w:sz w:val="20"/>
          <w:szCs w:val="20"/>
        </w:rPr>
        <w:t>, с.р.</w:t>
      </w:r>
    </w:p>
    <w:p w:rsidR="00153432" w:rsidRPr="00BF5B18" w:rsidRDefault="00153432" w:rsidP="00570CED">
      <w:pPr>
        <w:pStyle w:val="NoSpacing"/>
        <w:jc w:val="both"/>
        <w:rPr>
          <w:rFonts w:ascii="Times New Roman" w:hAnsi="Times New Roman"/>
          <w:color w:val="000000"/>
          <w:sz w:val="12"/>
          <w:szCs w:val="20"/>
        </w:rPr>
      </w:pPr>
    </w:p>
    <w:p w:rsidR="00153432" w:rsidRPr="00570CED" w:rsidRDefault="00153432" w:rsidP="00570CED">
      <w:pPr>
        <w:pStyle w:val="NoSpacing"/>
        <w:jc w:val="both"/>
        <w:rPr>
          <w:rFonts w:ascii="Times New Roman" w:hAnsi="Times New Roman"/>
          <w:color w:val="000000"/>
          <w:sz w:val="20"/>
          <w:szCs w:val="20"/>
        </w:rPr>
      </w:pPr>
      <w:r>
        <w:rPr>
          <w:rFonts w:ascii="Times New Roman" w:hAnsi="Times New Roman"/>
          <w:color w:val="000000"/>
          <w:sz w:val="20"/>
          <w:szCs w:val="20"/>
        </w:rPr>
        <w:t>73.</w:t>
      </w:r>
    </w:p>
    <w:p w:rsidR="003E5961" w:rsidRDefault="00153432" w:rsidP="00570CED">
      <w:pPr>
        <w:pStyle w:val="ListParagraph"/>
        <w:spacing w:after="0" w:line="240" w:lineRule="auto"/>
        <w:ind w:left="0"/>
        <w:rPr>
          <w:rFonts w:ascii="Times New Roman" w:hAnsi="Times New Roman"/>
          <w:sz w:val="20"/>
          <w:szCs w:val="20"/>
        </w:rPr>
      </w:pPr>
      <w:r>
        <w:rPr>
          <w:rFonts w:ascii="Times New Roman" w:hAnsi="Times New Roman"/>
          <w:sz w:val="20"/>
          <w:szCs w:val="20"/>
        </w:rPr>
        <w:tab/>
        <w:t>На основу члана 46. Закона о локалној самоуправи („Сл.  гласник РС“, бр. 129/07, 83/14-др. закон и 101/2016-др. закон) и члана 62. Статута општине Ћићевац („Сл. лист општине Ћићевац“, бр. 17/13-пречишћен текст, 22/13 и 10/15), Општинско веће општине Ћићевац, на 66. седници одржаној 8.9.2017. године, донело је</w:t>
      </w:r>
    </w:p>
    <w:p w:rsidR="00153432" w:rsidRPr="00BF5B18" w:rsidRDefault="00153432" w:rsidP="00570CED">
      <w:pPr>
        <w:pStyle w:val="ListParagraph"/>
        <w:spacing w:after="0" w:line="240" w:lineRule="auto"/>
        <w:ind w:left="0"/>
        <w:rPr>
          <w:rFonts w:ascii="Times New Roman" w:hAnsi="Times New Roman"/>
          <w:sz w:val="12"/>
          <w:szCs w:val="20"/>
        </w:rPr>
      </w:pPr>
    </w:p>
    <w:p w:rsidR="00153432" w:rsidRDefault="00153432" w:rsidP="00153432">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РЕШЕЊЕ</w:t>
      </w:r>
    </w:p>
    <w:p w:rsidR="00153432" w:rsidRDefault="00153432" w:rsidP="00153432">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о стављању ван снаге Решења</w:t>
      </w:r>
    </w:p>
    <w:p w:rsidR="00153432" w:rsidRPr="00BF5B18" w:rsidRDefault="00153432" w:rsidP="00153432">
      <w:pPr>
        <w:pStyle w:val="ListParagraph"/>
        <w:spacing w:after="0" w:line="240" w:lineRule="auto"/>
        <w:ind w:left="0"/>
        <w:jc w:val="center"/>
        <w:rPr>
          <w:rFonts w:ascii="Times New Roman" w:hAnsi="Times New Roman"/>
          <w:sz w:val="8"/>
          <w:szCs w:val="20"/>
        </w:rPr>
      </w:pPr>
    </w:p>
    <w:p w:rsidR="00153432" w:rsidRDefault="00153432" w:rsidP="00CB0481">
      <w:pPr>
        <w:pStyle w:val="ListParagraph"/>
        <w:numPr>
          <w:ilvl w:val="0"/>
          <w:numId w:val="17"/>
        </w:numPr>
        <w:spacing w:after="0" w:line="240" w:lineRule="auto"/>
        <w:jc w:val="both"/>
        <w:rPr>
          <w:rFonts w:ascii="Times New Roman" w:hAnsi="Times New Roman"/>
          <w:sz w:val="20"/>
          <w:szCs w:val="20"/>
        </w:rPr>
      </w:pPr>
      <w:r>
        <w:rPr>
          <w:rFonts w:ascii="Times New Roman" w:hAnsi="Times New Roman"/>
          <w:sz w:val="20"/>
          <w:szCs w:val="20"/>
        </w:rPr>
        <w:t>Ставља се ван снаге Решење о давању сагласности начелнику Општинске управе општине Ћићевац бр.</w:t>
      </w:r>
      <w:r w:rsidR="00BF5B18">
        <w:rPr>
          <w:rFonts w:ascii="Times New Roman" w:hAnsi="Times New Roman"/>
          <w:sz w:val="20"/>
          <w:szCs w:val="20"/>
        </w:rPr>
        <w:t xml:space="preserve"> 06-63/17-02 од 8.8.2017. године („Сл. лист општине Ћићевац“, бр. 14/2017), донето на 62. седници Општинског већа.</w:t>
      </w:r>
    </w:p>
    <w:p w:rsidR="00BF5B18" w:rsidRDefault="00BF5B18" w:rsidP="00CB0481">
      <w:pPr>
        <w:pStyle w:val="ListParagraph"/>
        <w:numPr>
          <w:ilvl w:val="0"/>
          <w:numId w:val="17"/>
        </w:numPr>
        <w:spacing w:after="0" w:line="240" w:lineRule="auto"/>
        <w:jc w:val="both"/>
        <w:rPr>
          <w:rFonts w:ascii="Times New Roman" w:hAnsi="Times New Roman"/>
          <w:sz w:val="20"/>
          <w:szCs w:val="20"/>
        </w:rPr>
      </w:pPr>
      <w:r>
        <w:rPr>
          <w:rFonts w:ascii="Times New Roman" w:hAnsi="Times New Roman"/>
          <w:sz w:val="20"/>
          <w:szCs w:val="20"/>
        </w:rPr>
        <w:t>Решење доставити: начелнику Општинске управе и архиви.</w:t>
      </w:r>
    </w:p>
    <w:p w:rsidR="00BF5B18" w:rsidRPr="00BF5B18" w:rsidRDefault="00BF5B18" w:rsidP="00BF5B18">
      <w:pPr>
        <w:jc w:val="both"/>
        <w:rPr>
          <w:rFonts w:ascii="Times New Roman" w:hAnsi="Times New Roman"/>
          <w:sz w:val="2"/>
        </w:rPr>
      </w:pPr>
    </w:p>
    <w:p w:rsidR="00BF5B18" w:rsidRPr="00BF5B18" w:rsidRDefault="00BF5B18" w:rsidP="00BF5B18">
      <w:pPr>
        <w:jc w:val="center"/>
        <w:rPr>
          <w:rFonts w:ascii="Times New Roman" w:hAnsi="Times New Roman"/>
          <w:b w:val="0"/>
          <w:sz w:val="20"/>
        </w:rPr>
      </w:pPr>
      <w:r w:rsidRPr="00BF5B18">
        <w:rPr>
          <w:rFonts w:ascii="Times New Roman" w:hAnsi="Times New Roman"/>
          <w:b w:val="0"/>
          <w:sz w:val="20"/>
        </w:rPr>
        <w:t>ОПШТИНСКО ВЕЋЕ ОПШТИНЕ ЋИЋЕВАЦ</w:t>
      </w:r>
    </w:p>
    <w:p w:rsidR="00BF5B18" w:rsidRDefault="00BF5B18" w:rsidP="00BF5B18">
      <w:pPr>
        <w:jc w:val="center"/>
        <w:rPr>
          <w:rFonts w:ascii="Times New Roman" w:hAnsi="Times New Roman"/>
          <w:b w:val="0"/>
          <w:sz w:val="20"/>
        </w:rPr>
      </w:pPr>
      <w:r w:rsidRPr="00BF5B18">
        <w:rPr>
          <w:rFonts w:ascii="Times New Roman" w:hAnsi="Times New Roman"/>
          <w:b w:val="0"/>
          <w:sz w:val="20"/>
        </w:rPr>
        <w:t>Бр. 06-73/17-02 од 8.9.2017. године</w:t>
      </w:r>
    </w:p>
    <w:p w:rsidR="00BF5B18" w:rsidRPr="00BF5B18" w:rsidRDefault="00BF5B18" w:rsidP="00BF5B18">
      <w:pPr>
        <w:jc w:val="center"/>
        <w:rPr>
          <w:rFonts w:ascii="Times New Roman" w:hAnsi="Times New Roman"/>
          <w:b w:val="0"/>
          <w:sz w:val="10"/>
        </w:rPr>
      </w:pPr>
    </w:p>
    <w:p w:rsidR="00BF5B18" w:rsidRPr="00BF5B18" w:rsidRDefault="00BF5B18" w:rsidP="00BF5B18">
      <w:pPr>
        <w:jc w:val="center"/>
        <w:rPr>
          <w:rFonts w:ascii="Times New Roman" w:hAnsi="Times New Roman"/>
          <w:b w:val="0"/>
          <w:sz w:val="2"/>
        </w:rPr>
      </w:pPr>
    </w:p>
    <w:p w:rsidR="00BF5B18" w:rsidRDefault="00BF5B18" w:rsidP="00BF5B18">
      <w:pPr>
        <w:jc w:val="both"/>
        <w:rPr>
          <w:rFonts w:ascii="Times New Roman" w:hAnsi="Times New Roman"/>
          <w:b w:val="0"/>
          <w:sz w:val="20"/>
        </w:rPr>
      </w:pPr>
      <w:r>
        <w:rPr>
          <w:rFonts w:ascii="Times New Roman" w:hAnsi="Times New Roman"/>
          <w:b w:val="0"/>
          <w:sz w:val="20"/>
        </w:rPr>
        <w:t xml:space="preserve">                                                                                                                                                 ПРЕДСЕДНИК</w:t>
      </w:r>
    </w:p>
    <w:p w:rsidR="00BF5B18" w:rsidRDefault="00BF5B18" w:rsidP="00BF5B18">
      <w:pPr>
        <w:jc w:val="both"/>
        <w:rPr>
          <w:rFonts w:ascii="Times New Roman" w:hAnsi="Times New Roman"/>
          <w:b w:val="0"/>
          <w:sz w:val="20"/>
        </w:rPr>
      </w:pPr>
      <w:r>
        <w:rPr>
          <w:rFonts w:ascii="Times New Roman" w:hAnsi="Times New Roman"/>
          <w:b w:val="0"/>
          <w:sz w:val="20"/>
        </w:rPr>
        <w:t xml:space="preserve">                                                                                                                                                 Златан Кркић, с.р.</w:t>
      </w:r>
    </w:p>
    <w:p w:rsidR="00DC6E90" w:rsidRDefault="00DC6E90" w:rsidP="00BF5B18">
      <w:pPr>
        <w:jc w:val="both"/>
        <w:rPr>
          <w:rFonts w:ascii="Times New Roman" w:hAnsi="Times New Roman"/>
          <w:b w:val="0"/>
          <w:sz w:val="20"/>
        </w:rPr>
      </w:pPr>
      <w:r>
        <w:rPr>
          <w:rFonts w:ascii="Times New Roman" w:hAnsi="Times New Roman"/>
          <w:b w:val="0"/>
          <w:sz w:val="20"/>
        </w:rPr>
        <w:lastRenderedPageBreak/>
        <w:t>74.</w:t>
      </w:r>
    </w:p>
    <w:p w:rsidR="0093510F" w:rsidRPr="0093510F" w:rsidRDefault="0093510F" w:rsidP="0093510F">
      <w:pPr>
        <w:ind w:firstLine="720"/>
        <w:jc w:val="both"/>
        <w:rPr>
          <w:rFonts w:ascii="Times New Roman" w:hAnsi="Times New Roman"/>
          <w:b w:val="0"/>
          <w:sz w:val="20"/>
        </w:rPr>
      </w:pPr>
      <w:r w:rsidRPr="0093510F">
        <w:rPr>
          <w:rFonts w:ascii="Times New Roman" w:hAnsi="Times New Roman"/>
          <w:b w:val="0"/>
          <w:sz w:val="20"/>
        </w:rPr>
        <w:t>Председник општине Ћићевац, на основу члана 44. став 1. тачка 5 Закона о локалној самоуправи (</w:t>
      </w:r>
      <w:r>
        <w:rPr>
          <w:rFonts w:ascii="Times New Roman" w:hAnsi="Times New Roman"/>
          <w:b w:val="0"/>
          <w:sz w:val="20"/>
        </w:rPr>
        <w:t>“</w:t>
      </w:r>
      <w:r w:rsidRPr="0093510F">
        <w:rPr>
          <w:rFonts w:ascii="Times New Roman" w:hAnsi="Times New Roman"/>
          <w:b w:val="0"/>
          <w:sz w:val="20"/>
        </w:rPr>
        <w:t>Сл. гласник РС“, бр. 129/07, 83/14-др.</w:t>
      </w:r>
      <w:r>
        <w:rPr>
          <w:rFonts w:ascii="Times New Roman" w:hAnsi="Times New Roman"/>
          <w:b w:val="0"/>
          <w:sz w:val="20"/>
        </w:rPr>
        <w:t xml:space="preserve"> </w:t>
      </w:r>
      <w:r w:rsidRPr="0093510F">
        <w:rPr>
          <w:rFonts w:ascii="Times New Roman" w:hAnsi="Times New Roman"/>
          <w:b w:val="0"/>
          <w:sz w:val="20"/>
        </w:rPr>
        <w:t>закон и 101/16-др.</w:t>
      </w:r>
      <w:r>
        <w:rPr>
          <w:rFonts w:ascii="Times New Roman" w:hAnsi="Times New Roman"/>
          <w:b w:val="0"/>
          <w:sz w:val="20"/>
        </w:rPr>
        <w:t xml:space="preserve"> </w:t>
      </w:r>
      <w:r w:rsidRPr="0093510F">
        <w:rPr>
          <w:rFonts w:ascii="Times New Roman" w:hAnsi="Times New Roman"/>
          <w:b w:val="0"/>
          <w:sz w:val="20"/>
        </w:rPr>
        <w:t>закон) и члана 59. став 1. тачка 13 Статута општине Ћићевац</w:t>
      </w:r>
      <w:r>
        <w:rPr>
          <w:rFonts w:ascii="Times New Roman" w:hAnsi="Times New Roman"/>
          <w:b w:val="0"/>
          <w:sz w:val="20"/>
        </w:rPr>
        <w:t xml:space="preserve"> („Сл. лист општине Ћићевац“</w:t>
      </w:r>
      <w:r w:rsidRPr="0093510F">
        <w:rPr>
          <w:rFonts w:ascii="Times New Roman" w:hAnsi="Times New Roman"/>
          <w:b w:val="0"/>
          <w:sz w:val="20"/>
        </w:rPr>
        <w:t>, бр. 17/13-пречишћен текст, 22/13 и 10/15), доноси</w:t>
      </w:r>
    </w:p>
    <w:p w:rsidR="0093510F" w:rsidRPr="0093510F" w:rsidRDefault="0093510F" w:rsidP="0093510F">
      <w:pPr>
        <w:jc w:val="both"/>
        <w:rPr>
          <w:rFonts w:ascii="Times New Roman" w:hAnsi="Times New Roman"/>
          <w:b w:val="0"/>
          <w:sz w:val="14"/>
          <w:lang w:val="sr-Cyrl-CS"/>
        </w:rPr>
      </w:pPr>
    </w:p>
    <w:p w:rsidR="0093510F" w:rsidRDefault="0093510F" w:rsidP="0093510F">
      <w:pPr>
        <w:jc w:val="center"/>
        <w:rPr>
          <w:rFonts w:ascii="Times New Roman" w:hAnsi="Times New Roman"/>
          <w:b w:val="0"/>
          <w:sz w:val="20"/>
        </w:rPr>
      </w:pPr>
      <w:r w:rsidRPr="0093510F">
        <w:rPr>
          <w:rFonts w:ascii="Times New Roman" w:hAnsi="Times New Roman"/>
          <w:b w:val="0"/>
          <w:sz w:val="20"/>
        </w:rPr>
        <w:t>РЕШЕЊЕ</w:t>
      </w:r>
    </w:p>
    <w:p w:rsidR="0093510F" w:rsidRPr="0093510F" w:rsidRDefault="0093510F" w:rsidP="0093510F">
      <w:pPr>
        <w:jc w:val="center"/>
        <w:rPr>
          <w:rFonts w:ascii="Times New Roman" w:hAnsi="Times New Roman"/>
          <w:b w:val="0"/>
          <w:sz w:val="20"/>
          <w:lang w:val="sr-Cyrl-CS"/>
        </w:rPr>
      </w:pPr>
      <w:r w:rsidRPr="0093510F">
        <w:rPr>
          <w:rFonts w:ascii="Times New Roman" w:hAnsi="Times New Roman"/>
          <w:b w:val="0"/>
          <w:sz w:val="20"/>
        </w:rPr>
        <w:t xml:space="preserve">О ОБРАЗОВАЊУ КОМИСИЈЕ </w:t>
      </w:r>
      <w:r w:rsidRPr="0093510F">
        <w:rPr>
          <w:rFonts w:ascii="Times New Roman" w:hAnsi="Times New Roman"/>
          <w:b w:val="0"/>
          <w:sz w:val="20"/>
          <w:lang w:val="sr-Cyrl-CS"/>
        </w:rPr>
        <w:t>ЗА РАСПОДЕЛУ И КОНТРОЛУ УПРАВЉАЊА СРЕДСТВИМА ИЗ БУЏЕТА ОПШТИНЕ ЋИЋЕВАЦ ЗА ФИНАНСИРАЊЕ ПОЉОПРИВРЕДЕ И РУРАЛНИ РАЗВОЈ ОПШТИНЕ ЋИЋЕВАЦ</w:t>
      </w:r>
    </w:p>
    <w:p w:rsidR="0093510F" w:rsidRPr="0093510F" w:rsidRDefault="0093510F" w:rsidP="0093510F">
      <w:pPr>
        <w:jc w:val="both"/>
        <w:rPr>
          <w:rFonts w:ascii="Times New Roman" w:hAnsi="Times New Roman"/>
          <w:b w:val="0"/>
          <w:sz w:val="14"/>
          <w:lang w:val="sr-Cyrl-CS"/>
        </w:rPr>
      </w:pPr>
    </w:p>
    <w:p w:rsidR="0093510F" w:rsidRPr="0093510F" w:rsidRDefault="0093510F" w:rsidP="0093510F">
      <w:pPr>
        <w:pStyle w:val="ListParagraph"/>
        <w:numPr>
          <w:ilvl w:val="0"/>
          <w:numId w:val="18"/>
        </w:numPr>
        <w:spacing w:after="0" w:line="240" w:lineRule="auto"/>
        <w:jc w:val="both"/>
        <w:rPr>
          <w:rFonts w:ascii="Times New Roman" w:hAnsi="Times New Roman"/>
          <w:sz w:val="20"/>
          <w:szCs w:val="20"/>
        </w:rPr>
      </w:pPr>
      <w:r w:rsidRPr="0093510F">
        <w:rPr>
          <w:rFonts w:ascii="Times New Roman" w:hAnsi="Times New Roman"/>
          <w:sz w:val="20"/>
          <w:szCs w:val="20"/>
        </w:rPr>
        <w:t>Образује се</w:t>
      </w:r>
      <w:r w:rsidRPr="0093510F">
        <w:rPr>
          <w:rFonts w:ascii="Times New Roman" w:hAnsi="Times New Roman"/>
          <w:sz w:val="20"/>
          <w:szCs w:val="20"/>
          <w:lang w:val="sr-Cyrl-CS"/>
        </w:rPr>
        <w:t xml:space="preserve"> Комисија за расподелу и контролу управљања средствима из буџета општине Ћићевац за финансирање пољопривреде и рурални развој општине Ћићевац (у даљем тексту Комисија)</w:t>
      </w:r>
      <w:r>
        <w:rPr>
          <w:rFonts w:ascii="Times New Roman" w:hAnsi="Times New Roman"/>
          <w:sz w:val="20"/>
          <w:szCs w:val="20"/>
          <w:lang w:val="sr-Cyrl-CS"/>
        </w:rPr>
        <w:t>.</w:t>
      </w:r>
    </w:p>
    <w:p w:rsidR="0093510F" w:rsidRPr="0093510F" w:rsidRDefault="0093510F" w:rsidP="0093510F">
      <w:pPr>
        <w:pStyle w:val="ListParagraph"/>
        <w:numPr>
          <w:ilvl w:val="0"/>
          <w:numId w:val="18"/>
        </w:numPr>
        <w:spacing w:after="0" w:line="240" w:lineRule="auto"/>
        <w:jc w:val="both"/>
        <w:rPr>
          <w:rFonts w:ascii="Times New Roman" w:hAnsi="Times New Roman"/>
          <w:sz w:val="20"/>
          <w:szCs w:val="20"/>
        </w:rPr>
      </w:pPr>
      <w:r w:rsidRPr="0093510F">
        <w:rPr>
          <w:rFonts w:ascii="Times New Roman" w:hAnsi="Times New Roman"/>
          <w:sz w:val="20"/>
          <w:szCs w:val="20"/>
        </w:rPr>
        <w:t>Комисија се образује у следећем саставу:</w:t>
      </w:r>
    </w:p>
    <w:p w:rsidR="0093510F" w:rsidRPr="0093510F" w:rsidRDefault="0093510F" w:rsidP="0093510F">
      <w:pPr>
        <w:pStyle w:val="ListParagraph"/>
        <w:spacing w:after="0" w:line="240" w:lineRule="auto"/>
        <w:ind w:left="1080"/>
        <w:jc w:val="both"/>
        <w:rPr>
          <w:rFonts w:ascii="Times New Roman" w:hAnsi="Times New Roman"/>
          <w:sz w:val="20"/>
          <w:szCs w:val="20"/>
          <w:lang w:val="sr-Cyrl-CS"/>
        </w:rPr>
      </w:pPr>
      <w:r w:rsidRPr="0093510F">
        <w:rPr>
          <w:rFonts w:ascii="Times New Roman" w:hAnsi="Times New Roman"/>
          <w:sz w:val="20"/>
          <w:szCs w:val="20"/>
          <w:lang w:val="sr-Cyrl-CS"/>
        </w:rPr>
        <w:t>-</w:t>
      </w:r>
      <w:r w:rsidRPr="0093510F">
        <w:rPr>
          <w:rFonts w:ascii="Times New Roman" w:hAnsi="Times New Roman"/>
          <w:sz w:val="20"/>
          <w:szCs w:val="20"/>
        </w:rPr>
        <w:t>Јелена Настић, за председника</w:t>
      </w:r>
    </w:p>
    <w:p w:rsidR="0093510F" w:rsidRPr="0093510F" w:rsidRDefault="0093510F" w:rsidP="0093510F">
      <w:pPr>
        <w:pStyle w:val="ListParagraph"/>
        <w:spacing w:after="0" w:line="240" w:lineRule="auto"/>
        <w:ind w:left="1080"/>
        <w:jc w:val="both"/>
        <w:rPr>
          <w:rFonts w:ascii="Times New Roman" w:hAnsi="Times New Roman"/>
          <w:sz w:val="20"/>
          <w:szCs w:val="20"/>
        </w:rPr>
      </w:pPr>
      <w:r w:rsidRPr="0093510F">
        <w:rPr>
          <w:rFonts w:ascii="Times New Roman" w:hAnsi="Times New Roman"/>
          <w:sz w:val="20"/>
          <w:szCs w:val="20"/>
          <w:lang w:val="sr-Cyrl-CS"/>
        </w:rPr>
        <w:t>-Андрија Мацић</w:t>
      </w:r>
      <w:r>
        <w:rPr>
          <w:rFonts w:ascii="Times New Roman" w:hAnsi="Times New Roman"/>
          <w:sz w:val="20"/>
          <w:szCs w:val="20"/>
          <w:lang w:val="sr-Cyrl-CS"/>
        </w:rPr>
        <w:t>,</w:t>
      </w:r>
      <w:r w:rsidRPr="0093510F">
        <w:rPr>
          <w:rFonts w:ascii="Times New Roman" w:hAnsi="Times New Roman"/>
          <w:sz w:val="20"/>
          <w:szCs w:val="20"/>
        </w:rPr>
        <w:t xml:space="preserve"> за члана</w:t>
      </w:r>
    </w:p>
    <w:p w:rsidR="0093510F" w:rsidRPr="0093510F" w:rsidRDefault="0093510F" w:rsidP="0093510F">
      <w:pPr>
        <w:pStyle w:val="ListParagraph"/>
        <w:spacing w:after="0" w:line="240" w:lineRule="auto"/>
        <w:ind w:left="1080"/>
        <w:jc w:val="both"/>
        <w:rPr>
          <w:rFonts w:ascii="Times New Roman" w:hAnsi="Times New Roman"/>
          <w:sz w:val="20"/>
          <w:szCs w:val="20"/>
        </w:rPr>
      </w:pPr>
      <w:r w:rsidRPr="0093510F">
        <w:rPr>
          <w:rFonts w:ascii="Times New Roman" w:hAnsi="Times New Roman"/>
          <w:sz w:val="20"/>
          <w:szCs w:val="20"/>
          <w:lang w:val="sr-Cyrl-CS"/>
        </w:rPr>
        <w:t>-Ивана Тодоровић</w:t>
      </w:r>
      <w:r>
        <w:rPr>
          <w:rFonts w:ascii="Times New Roman" w:hAnsi="Times New Roman"/>
          <w:sz w:val="20"/>
          <w:szCs w:val="20"/>
          <w:lang w:val="sr-Cyrl-CS"/>
        </w:rPr>
        <w:t>,</w:t>
      </w:r>
      <w:r w:rsidRPr="0093510F">
        <w:rPr>
          <w:rFonts w:ascii="Times New Roman" w:hAnsi="Times New Roman"/>
          <w:sz w:val="20"/>
          <w:szCs w:val="20"/>
        </w:rPr>
        <w:t xml:space="preserve"> за члан</w:t>
      </w:r>
      <w:r w:rsidRPr="0093510F">
        <w:rPr>
          <w:rFonts w:ascii="Times New Roman" w:hAnsi="Times New Roman"/>
          <w:sz w:val="20"/>
          <w:szCs w:val="20"/>
          <w:lang w:val="sr-Cyrl-CS"/>
        </w:rPr>
        <w:t>а</w:t>
      </w:r>
    </w:p>
    <w:p w:rsidR="0093510F" w:rsidRPr="0093510F" w:rsidRDefault="0093510F" w:rsidP="0093510F">
      <w:pPr>
        <w:pStyle w:val="ListParagraph"/>
        <w:spacing w:after="0" w:line="240" w:lineRule="auto"/>
        <w:ind w:left="1080"/>
        <w:jc w:val="both"/>
        <w:rPr>
          <w:rFonts w:ascii="Times New Roman" w:hAnsi="Times New Roman"/>
          <w:sz w:val="20"/>
          <w:szCs w:val="20"/>
        </w:rPr>
      </w:pPr>
      <w:r w:rsidRPr="0093510F">
        <w:rPr>
          <w:rFonts w:ascii="Times New Roman" w:hAnsi="Times New Roman"/>
          <w:sz w:val="20"/>
          <w:szCs w:val="20"/>
          <w:lang w:val="sr-Cyrl-CS"/>
        </w:rPr>
        <w:t>-Ивана Аранђеловић</w:t>
      </w:r>
      <w:r>
        <w:rPr>
          <w:rFonts w:ascii="Times New Roman" w:hAnsi="Times New Roman"/>
          <w:sz w:val="20"/>
          <w:szCs w:val="20"/>
          <w:lang w:val="sr-Cyrl-CS"/>
        </w:rPr>
        <w:t>,</w:t>
      </w:r>
      <w:r w:rsidRPr="0093510F">
        <w:rPr>
          <w:rFonts w:ascii="Times New Roman" w:hAnsi="Times New Roman"/>
          <w:sz w:val="20"/>
          <w:szCs w:val="20"/>
          <w:lang w:val="sr-Cyrl-CS"/>
        </w:rPr>
        <w:t xml:space="preserve"> за члана</w:t>
      </w:r>
    </w:p>
    <w:p w:rsidR="0093510F" w:rsidRPr="0093510F" w:rsidRDefault="0093510F" w:rsidP="0093510F">
      <w:pPr>
        <w:pStyle w:val="ListParagraph"/>
        <w:spacing w:after="0" w:line="240" w:lineRule="auto"/>
        <w:ind w:left="1080"/>
        <w:jc w:val="both"/>
        <w:rPr>
          <w:rFonts w:ascii="Times New Roman" w:hAnsi="Times New Roman"/>
          <w:sz w:val="20"/>
          <w:szCs w:val="20"/>
        </w:rPr>
      </w:pPr>
      <w:r w:rsidRPr="0093510F">
        <w:rPr>
          <w:rFonts w:ascii="Times New Roman" w:hAnsi="Times New Roman"/>
          <w:sz w:val="20"/>
          <w:szCs w:val="20"/>
          <w:lang w:val="sr-Cyrl-CS"/>
        </w:rPr>
        <w:t>-Јован Топаловић</w:t>
      </w:r>
      <w:r>
        <w:rPr>
          <w:rFonts w:ascii="Times New Roman" w:hAnsi="Times New Roman"/>
          <w:sz w:val="20"/>
          <w:szCs w:val="20"/>
          <w:lang w:val="sr-Cyrl-CS"/>
        </w:rPr>
        <w:t>,</w:t>
      </w:r>
      <w:r w:rsidRPr="0093510F">
        <w:rPr>
          <w:rFonts w:ascii="Times New Roman" w:hAnsi="Times New Roman"/>
          <w:sz w:val="20"/>
          <w:szCs w:val="20"/>
          <w:lang w:val="sr-Cyrl-CS"/>
        </w:rPr>
        <w:t xml:space="preserve"> за члана</w:t>
      </w:r>
    </w:p>
    <w:p w:rsidR="0093510F" w:rsidRPr="0093510F" w:rsidRDefault="0093510F" w:rsidP="0093510F">
      <w:pPr>
        <w:pStyle w:val="ListParagraph"/>
        <w:spacing w:after="0" w:line="240" w:lineRule="auto"/>
        <w:ind w:left="1080"/>
        <w:jc w:val="both"/>
        <w:rPr>
          <w:rFonts w:ascii="Times New Roman" w:hAnsi="Times New Roman"/>
          <w:sz w:val="20"/>
          <w:szCs w:val="20"/>
          <w:lang w:val="sr-Cyrl-CS"/>
        </w:rPr>
      </w:pPr>
      <w:r w:rsidRPr="0093510F">
        <w:rPr>
          <w:rFonts w:ascii="Times New Roman" w:hAnsi="Times New Roman"/>
          <w:sz w:val="20"/>
          <w:szCs w:val="20"/>
          <w:lang w:val="sr-Cyrl-CS"/>
        </w:rPr>
        <w:t>-Силвана Мацић</w:t>
      </w:r>
      <w:r>
        <w:rPr>
          <w:rFonts w:ascii="Times New Roman" w:hAnsi="Times New Roman"/>
          <w:sz w:val="20"/>
          <w:szCs w:val="20"/>
          <w:lang w:val="sr-Cyrl-CS"/>
        </w:rPr>
        <w:t>,</w:t>
      </w:r>
      <w:r w:rsidRPr="0093510F">
        <w:rPr>
          <w:rFonts w:ascii="Times New Roman" w:hAnsi="Times New Roman"/>
          <w:sz w:val="20"/>
          <w:szCs w:val="20"/>
          <w:lang w:val="sr-Cyrl-CS"/>
        </w:rPr>
        <w:t xml:space="preserve"> за члана</w:t>
      </w:r>
    </w:p>
    <w:p w:rsidR="0093510F" w:rsidRPr="0093510F" w:rsidRDefault="0093510F" w:rsidP="0093510F">
      <w:pPr>
        <w:pStyle w:val="ListParagraph"/>
        <w:spacing w:after="0" w:line="240" w:lineRule="auto"/>
        <w:ind w:left="1080"/>
        <w:jc w:val="both"/>
        <w:rPr>
          <w:rFonts w:ascii="Times New Roman" w:hAnsi="Times New Roman"/>
          <w:sz w:val="20"/>
          <w:szCs w:val="20"/>
          <w:lang w:val="sr-Cyrl-CS"/>
        </w:rPr>
      </w:pPr>
      <w:r w:rsidRPr="0093510F">
        <w:rPr>
          <w:rFonts w:ascii="Times New Roman" w:hAnsi="Times New Roman"/>
          <w:sz w:val="20"/>
          <w:szCs w:val="20"/>
          <w:lang w:val="sr-Cyrl-CS"/>
        </w:rPr>
        <w:t>-Раде Марковић</w:t>
      </w:r>
      <w:r>
        <w:rPr>
          <w:rFonts w:ascii="Times New Roman" w:hAnsi="Times New Roman"/>
          <w:sz w:val="20"/>
          <w:szCs w:val="20"/>
          <w:lang w:val="sr-Cyrl-CS"/>
        </w:rPr>
        <w:t>,</w:t>
      </w:r>
      <w:r w:rsidRPr="0093510F">
        <w:rPr>
          <w:rFonts w:ascii="Times New Roman" w:hAnsi="Times New Roman"/>
          <w:sz w:val="20"/>
          <w:szCs w:val="20"/>
          <w:lang w:val="sr-Cyrl-CS"/>
        </w:rPr>
        <w:t xml:space="preserve"> за члана</w:t>
      </w:r>
      <w:r>
        <w:rPr>
          <w:rFonts w:ascii="Times New Roman" w:hAnsi="Times New Roman"/>
          <w:sz w:val="20"/>
          <w:szCs w:val="20"/>
          <w:lang w:val="sr-Cyrl-CS"/>
        </w:rPr>
        <w:t>.</w:t>
      </w:r>
    </w:p>
    <w:p w:rsidR="0093510F" w:rsidRPr="0093510F" w:rsidRDefault="0093510F" w:rsidP="0093510F">
      <w:pPr>
        <w:jc w:val="both"/>
        <w:rPr>
          <w:rFonts w:ascii="Times New Roman" w:eastAsia="Calibri" w:hAnsi="Times New Roman"/>
          <w:b w:val="0"/>
          <w:sz w:val="20"/>
          <w:lang w:val="sr-Cyrl-CS"/>
        </w:rPr>
      </w:pPr>
      <w:r w:rsidRPr="0093510F">
        <w:rPr>
          <w:rFonts w:ascii="Times New Roman" w:hAnsi="Times New Roman"/>
          <w:b w:val="0"/>
          <w:sz w:val="20"/>
          <w:lang w:val="sr-Cyrl-CS"/>
        </w:rPr>
        <w:t xml:space="preserve">       3. </w:t>
      </w:r>
      <w:r w:rsidRPr="0093510F">
        <w:rPr>
          <w:rFonts w:ascii="Times New Roman" w:hAnsi="Times New Roman"/>
          <w:b w:val="0"/>
          <w:sz w:val="20"/>
        </w:rPr>
        <w:t>Задата</w:t>
      </w:r>
      <w:r w:rsidRPr="0093510F">
        <w:rPr>
          <w:rFonts w:ascii="Times New Roman" w:hAnsi="Times New Roman"/>
          <w:b w:val="0"/>
          <w:sz w:val="20"/>
          <w:lang w:val="sr-Cyrl-CS"/>
        </w:rPr>
        <w:t>к</w:t>
      </w:r>
      <w:r w:rsidRPr="0093510F">
        <w:rPr>
          <w:rFonts w:ascii="Times New Roman" w:eastAsia="Calibri" w:hAnsi="Times New Roman"/>
          <w:b w:val="0"/>
          <w:sz w:val="20"/>
          <w:lang w:val="sr-Cyrl-CS"/>
        </w:rPr>
        <w:t xml:space="preserve"> Комисије је да проверава све наводе у конкурсној документацији, утврди и провери тачност приложене документације изласком на терен и да по потреби тражи доставу додатне документације, разматра захтеве и доноси одлуку о додели подстицајних средс</w:t>
      </w:r>
      <w:r w:rsidRPr="0093510F">
        <w:rPr>
          <w:rFonts w:ascii="Times New Roman" w:eastAsia="Calibri" w:hAnsi="Times New Roman"/>
          <w:b w:val="0"/>
          <w:sz w:val="20"/>
        </w:rPr>
        <w:t>т</w:t>
      </w:r>
      <w:r w:rsidRPr="0093510F">
        <w:rPr>
          <w:rFonts w:ascii="Times New Roman" w:eastAsia="Calibri" w:hAnsi="Times New Roman"/>
          <w:b w:val="0"/>
          <w:sz w:val="20"/>
          <w:lang w:val="sr-Cyrl-CS"/>
        </w:rPr>
        <w:t>ава.</w:t>
      </w:r>
    </w:p>
    <w:p w:rsidR="0093510F" w:rsidRPr="0093510F" w:rsidRDefault="0093510F" w:rsidP="0093510F">
      <w:pPr>
        <w:tabs>
          <w:tab w:val="left" w:pos="284"/>
        </w:tabs>
        <w:jc w:val="both"/>
        <w:rPr>
          <w:rFonts w:ascii="Times New Roman" w:eastAsia="Calibri" w:hAnsi="Times New Roman"/>
          <w:b w:val="0"/>
          <w:sz w:val="20"/>
          <w:lang w:val="sr-Cyrl-CS"/>
        </w:rPr>
      </w:pPr>
      <w:r w:rsidRPr="0093510F">
        <w:rPr>
          <w:rFonts w:ascii="Times New Roman" w:eastAsia="Calibri" w:hAnsi="Times New Roman"/>
          <w:b w:val="0"/>
          <w:sz w:val="20"/>
          <w:lang w:val="sr-Cyrl-CS"/>
        </w:rPr>
        <w:t xml:space="preserve">      4. </w:t>
      </w:r>
      <w:r>
        <w:rPr>
          <w:rFonts w:ascii="Times New Roman" w:eastAsia="Calibri" w:hAnsi="Times New Roman"/>
          <w:b w:val="0"/>
          <w:sz w:val="20"/>
          <w:lang w:val="sr-Cyrl-CS"/>
        </w:rPr>
        <w:t xml:space="preserve">  </w:t>
      </w:r>
      <w:r w:rsidRPr="0093510F">
        <w:rPr>
          <w:rFonts w:ascii="Times New Roman" w:eastAsia="Calibri" w:hAnsi="Times New Roman"/>
          <w:b w:val="0"/>
          <w:sz w:val="20"/>
          <w:lang w:val="sr-Cyrl-CS"/>
        </w:rPr>
        <w:t>Комисија почиње са радом 5.9.2017.</w:t>
      </w:r>
      <w:r>
        <w:rPr>
          <w:rFonts w:ascii="Times New Roman" w:eastAsia="Calibri" w:hAnsi="Times New Roman"/>
          <w:b w:val="0"/>
          <w:sz w:val="20"/>
          <w:lang w:val="sr-Cyrl-CS"/>
        </w:rPr>
        <w:t xml:space="preserve"> </w:t>
      </w:r>
      <w:r w:rsidRPr="0093510F">
        <w:rPr>
          <w:rFonts w:ascii="Times New Roman" w:eastAsia="Calibri" w:hAnsi="Times New Roman"/>
          <w:b w:val="0"/>
          <w:sz w:val="20"/>
          <w:lang w:val="sr-Cyrl-CS"/>
        </w:rPr>
        <w:t>године, до 31.12.2017.</w:t>
      </w:r>
      <w:r>
        <w:rPr>
          <w:rFonts w:ascii="Times New Roman" w:eastAsia="Calibri" w:hAnsi="Times New Roman"/>
          <w:b w:val="0"/>
          <w:sz w:val="20"/>
          <w:lang w:val="sr-Cyrl-CS"/>
        </w:rPr>
        <w:t xml:space="preserve"> </w:t>
      </w:r>
      <w:r w:rsidRPr="0093510F">
        <w:rPr>
          <w:rFonts w:ascii="Times New Roman" w:eastAsia="Calibri" w:hAnsi="Times New Roman"/>
          <w:b w:val="0"/>
          <w:sz w:val="20"/>
          <w:lang w:val="sr-Cyrl-CS"/>
        </w:rPr>
        <w:t>год.</w:t>
      </w:r>
    </w:p>
    <w:p w:rsidR="0093510F" w:rsidRPr="0093510F" w:rsidRDefault="0093510F" w:rsidP="0093510F">
      <w:pPr>
        <w:jc w:val="both"/>
        <w:rPr>
          <w:rFonts w:ascii="Times New Roman" w:eastAsia="Calibri" w:hAnsi="Times New Roman"/>
          <w:b w:val="0"/>
          <w:sz w:val="20"/>
          <w:lang w:val="sr-Cyrl-CS"/>
        </w:rPr>
      </w:pPr>
      <w:r w:rsidRPr="0093510F">
        <w:rPr>
          <w:rFonts w:ascii="Times New Roman" w:eastAsia="Calibri" w:hAnsi="Times New Roman"/>
          <w:b w:val="0"/>
          <w:sz w:val="20"/>
          <w:lang w:val="sr-Cyrl-CS"/>
        </w:rPr>
        <w:t xml:space="preserve">      5. </w:t>
      </w:r>
      <w:r>
        <w:rPr>
          <w:rFonts w:ascii="Times New Roman" w:eastAsia="Calibri" w:hAnsi="Times New Roman"/>
          <w:b w:val="0"/>
          <w:sz w:val="20"/>
          <w:lang w:val="sr-Cyrl-CS"/>
        </w:rPr>
        <w:t xml:space="preserve">  </w:t>
      </w:r>
      <w:r w:rsidRPr="0093510F">
        <w:rPr>
          <w:rFonts w:ascii="Times New Roman" w:eastAsia="Calibri" w:hAnsi="Times New Roman"/>
          <w:b w:val="0"/>
          <w:sz w:val="20"/>
          <w:lang w:val="sr-Cyrl-CS"/>
        </w:rPr>
        <w:t>Председнику и члановима Комисије за рад у Комисији припада месечна накнада.</w:t>
      </w:r>
    </w:p>
    <w:p w:rsidR="0093510F" w:rsidRPr="0093510F" w:rsidRDefault="0093510F" w:rsidP="0093510F">
      <w:pPr>
        <w:jc w:val="both"/>
        <w:rPr>
          <w:rFonts w:ascii="Times New Roman" w:eastAsia="Calibri" w:hAnsi="Times New Roman"/>
          <w:b w:val="0"/>
          <w:sz w:val="20"/>
          <w:lang w:val="sr-Cyrl-CS"/>
        </w:rPr>
      </w:pPr>
      <w:r w:rsidRPr="0093510F">
        <w:rPr>
          <w:rFonts w:ascii="Times New Roman" w:eastAsia="Calibri" w:hAnsi="Times New Roman"/>
          <w:b w:val="0"/>
          <w:sz w:val="20"/>
          <w:lang w:val="sr-Cyrl-CS"/>
        </w:rPr>
        <w:t xml:space="preserve">          </w:t>
      </w:r>
      <w:r>
        <w:rPr>
          <w:rFonts w:ascii="Times New Roman" w:eastAsia="Calibri" w:hAnsi="Times New Roman"/>
          <w:b w:val="0"/>
          <w:sz w:val="20"/>
          <w:lang w:val="sr-Cyrl-CS"/>
        </w:rPr>
        <w:t xml:space="preserve">  </w:t>
      </w:r>
      <w:r w:rsidRPr="0093510F">
        <w:rPr>
          <w:rFonts w:ascii="Times New Roman" w:eastAsia="Calibri" w:hAnsi="Times New Roman"/>
          <w:b w:val="0"/>
          <w:sz w:val="20"/>
          <w:lang w:val="sr-Cyrl-CS"/>
        </w:rPr>
        <w:t xml:space="preserve">Висина накнаде утврђена је Решењем </w:t>
      </w:r>
      <w:r>
        <w:rPr>
          <w:rFonts w:ascii="Times New Roman" w:eastAsia="Calibri" w:hAnsi="Times New Roman"/>
          <w:b w:val="0"/>
          <w:sz w:val="20"/>
          <w:lang w:val="sr-Cyrl-CS"/>
        </w:rPr>
        <w:t>О</w:t>
      </w:r>
      <w:r w:rsidRPr="0093510F">
        <w:rPr>
          <w:rFonts w:ascii="Times New Roman" w:eastAsia="Calibri" w:hAnsi="Times New Roman"/>
          <w:b w:val="0"/>
          <w:sz w:val="20"/>
          <w:lang w:val="sr-Cyrl-CS"/>
        </w:rPr>
        <w:t xml:space="preserve">пштинског већа, </w:t>
      </w:r>
      <w:r>
        <w:rPr>
          <w:rFonts w:ascii="Times New Roman" w:eastAsia="Calibri" w:hAnsi="Times New Roman"/>
          <w:b w:val="0"/>
          <w:sz w:val="20"/>
          <w:lang w:val="sr-Cyrl-CS"/>
        </w:rPr>
        <w:t>б</w:t>
      </w:r>
      <w:r w:rsidRPr="0093510F">
        <w:rPr>
          <w:rFonts w:ascii="Times New Roman" w:eastAsia="Calibri" w:hAnsi="Times New Roman"/>
          <w:b w:val="0"/>
          <w:sz w:val="20"/>
          <w:lang w:val="sr-Cyrl-CS"/>
        </w:rPr>
        <w:t>р. 06-57/16-01 од 28.9</w:t>
      </w:r>
      <w:r>
        <w:rPr>
          <w:rFonts w:ascii="Times New Roman" w:eastAsia="Calibri" w:hAnsi="Times New Roman"/>
          <w:b w:val="0"/>
          <w:sz w:val="20"/>
          <w:lang w:val="sr-Cyrl-CS"/>
        </w:rPr>
        <w:t>.</w:t>
      </w:r>
      <w:r w:rsidRPr="0093510F">
        <w:rPr>
          <w:rFonts w:ascii="Times New Roman" w:eastAsia="Calibri" w:hAnsi="Times New Roman"/>
          <w:b w:val="0"/>
          <w:sz w:val="20"/>
          <w:lang w:val="sr-Cyrl-CS"/>
        </w:rPr>
        <w:t>2016.</w:t>
      </w:r>
      <w:r>
        <w:rPr>
          <w:rFonts w:ascii="Times New Roman" w:eastAsia="Calibri" w:hAnsi="Times New Roman"/>
          <w:b w:val="0"/>
          <w:sz w:val="20"/>
          <w:lang w:val="sr-Cyrl-CS"/>
        </w:rPr>
        <w:t xml:space="preserve"> </w:t>
      </w:r>
      <w:r w:rsidRPr="0093510F">
        <w:rPr>
          <w:rFonts w:ascii="Times New Roman" w:eastAsia="Calibri" w:hAnsi="Times New Roman"/>
          <w:b w:val="0"/>
          <w:sz w:val="20"/>
          <w:lang w:val="sr-Cyrl-CS"/>
        </w:rPr>
        <w:t xml:space="preserve">год. </w:t>
      </w:r>
    </w:p>
    <w:p w:rsidR="0093510F" w:rsidRPr="0093510F" w:rsidRDefault="00597A9D" w:rsidP="00597A9D">
      <w:pPr>
        <w:pStyle w:val="ListParagraph"/>
        <w:numPr>
          <w:ilvl w:val="0"/>
          <w:numId w:val="19"/>
        </w:numPr>
        <w:spacing w:after="0" w:line="240" w:lineRule="auto"/>
        <w:ind w:left="567" w:hanging="283"/>
        <w:jc w:val="both"/>
        <w:rPr>
          <w:rFonts w:ascii="Times New Roman" w:hAnsi="Times New Roman"/>
          <w:sz w:val="20"/>
          <w:szCs w:val="20"/>
        </w:rPr>
      </w:pPr>
      <w:r>
        <w:rPr>
          <w:rFonts w:ascii="Times New Roman" w:hAnsi="Times New Roman"/>
          <w:sz w:val="20"/>
          <w:szCs w:val="20"/>
        </w:rPr>
        <w:t xml:space="preserve"> </w:t>
      </w:r>
      <w:r w:rsidR="0093510F" w:rsidRPr="0093510F">
        <w:rPr>
          <w:rFonts w:ascii="Times New Roman" w:hAnsi="Times New Roman"/>
          <w:sz w:val="20"/>
          <w:szCs w:val="20"/>
        </w:rPr>
        <w:t>Решење доставити председнику комисије и члановима комисије.</w:t>
      </w:r>
    </w:p>
    <w:p w:rsidR="0093510F" w:rsidRPr="0093510F" w:rsidRDefault="00597A9D" w:rsidP="00597A9D">
      <w:pPr>
        <w:pStyle w:val="ListParagraph"/>
        <w:numPr>
          <w:ilvl w:val="0"/>
          <w:numId w:val="19"/>
        </w:numPr>
        <w:spacing w:after="0" w:line="240" w:lineRule="auto"/>
        <w:ind w:left="567" w:hanging="283"/>
        <w:jc w:val="both"/>
        <w:rPr>
          <w:rFonts w:ascii="Times New Roman" w:hAnsi="Times New Roman"/>
          <w:sz w:val="20"/>
          <w:szCs w:val="20"/>
        </w:rPr>
      </w:pPr>
      <w:r>
        <w:rPr>
          <w:rFonts w:ascii="Times New Roman" w:hAnsi="Times New Roman"/>
          <w:sz w:val="20"/>
          <w:szCs w:val="20"/>
        </w:rPr>
        <w:t xml:space="preserve"> </w:t>
      </w:r>
      <w:r w:rsidR="0093510F" w:rsidRPr="0093510F">
        <w:rPr>
          <w:rFonts w:ascii="Times New Roman" w:hAnsi="Times New Roman"/>
          <w:sz w:val="20"/>
          <w:szCs w:val="20"/>
        </w:rPr>
        <w:t>Решење ступа на снагу даном доношења и објавиће се у „Сл. листу општине Ћићевац“.</w:t>
      </w:r>
    </w:p>
    <w:p w:rsidR="0093510F" w:rsidRPr="00597A9D" w:rsidRDefault="0093510F" w:rsidP="0093510F">
      <w:pPr>
        <w:pStyle w:val="ListParagraph"/>
        <w:spacing w:after="0" w:line="240" w:lineRule="auto"/>
        <w:jc w:val="both"/>
        <w:rPr>
          <w:rFonts w:ascii="Times New Roman" w:hAnsi="Times New Roman"/>
          <w:sz w:val="14"/>
          <w:szCs w:val="20"/>
        </w:rPr>
      </w:pPr>
    </w:p>
    <w:p w:rsidR="0093510F" w:rsidRPr="0093510F" w:rsidRDefault="0093510F" w:rsidP="0093510F">
      <w:pPr>
        <w:pStyle w:val="ListParagraph"/>
        <w:spacing w:after="0" w:line="240" w:lineRule="auto"/>
        <w:ind w:left="2160"/>
        <w:jc w:val="both"/>
        <w:rPr>
          <w:rFonts w:ascii="Times New Roman" w:hAnsi="Times New Roman"/>
          <w:sz w:val="20"/>
          <w:szCs w:val="20"/>
        </w:rPr>
      </w:pPr>
      <w:r w:rsidRPr="0093510F">
        <w:rPr>
          <w:rFonts w:ascii="Times New Roman" w:hAnsi="Times New Roman"/>
          <w:sz w:val="20"/>
          <w:szCs w:val="20"/>
        </w:rPr>
        <w:t>ПРЕДСЕДНИК ОПШТИНЕ ЋИЋЕВАЦ</w:t>
      </w:r>
    </w:p>
    <w:p w:rsidR="0093510F" w:rsidRPr="0093510F" w:rsidRDefault="0093510F" w:rsidP="0093510F">
      <w:pPr>
        <w:pStyle w:val="ListParagraph"/>
        <w:spacing w:after="0" w:line="240" w:lineRule="auto"/>
        <w:ind w:left="2160"/>
        <w:jc w:val="both"/>
        <w:rPr>
          <w:rFonts w:ascii="Times New Roman" w:hAnsi="Times New Roman"/>
          <w:sz w:val="20"/>
          <w:szCs w:val="20"/>
        </w:rPr>
      </w:pPr>
      <w:r w:rsidRPr="0093510F">
        <w:rPr>
          <w:rFonts w:ascii="Times New Roman" w:hAnsi="Times New Roman"/>
          <w:sz w:val="20"/>
          <w:szCs w:val="20"/>
        </w:rPr>
        <w:t>Б</w:t>
      </w:r>
      <w:r w:rsidR="00597A9D">
        <w:rPr>
          <w:rFonts w:ascii="Times New Roman" w:hAnsi="Times New Roman"/>
          <w:sz w:val="20"/>
          <w:szCs w:val="20"/>
        </w:rPr>
        <w:t>р</w:t>
      </w:r>
      <w:r w:rsidRPr="0093510F">
        <w:rPr>
          <w:rFonts w:ascii="Times New Roman" w:hAnsi="Times New Roman"/>
          <w:sz w:val="20"/>
          <w:szCs w:val="20"/>
        </w:rPr>
        <w:t xml:space="preserve">. </w:t>
      </w:r>
      <w:r w:rsidRPr="0093510F">
        <w:rPr>
          <w:rFonts w:ascii="Times New Roman" w:hAnsi="Times New Roman"/>
          <w:sz w:val="20"/>
          <w:szCs w:val="20"/>
          <w:lang w:val="sr-Cyrl-CS"/>
        </w:rPr>
        <w:t>320-38</w:t>
      </w:r>
      <w:r w:rsidRPr="0093510F">
        <w:rPr>
          <w:rFonts w:ascii="Times New Roman" w:hAnsi="Times New Roman"/>
          <w:sz w:val="20"/>
          <w:szCs w:val="20"/>
        </w:rPr>
        <w:t>/1</w:t>
      </w:r>
      <w:r w:rsidRPr="0093510F">
        <w:rPr>
          <w:rFonts w:ascii="Times New Roman" w:hAnsi="Times New Roman"/>
          <w:sz w:val="20"/>
          <w:szCs w:val="20"/>
          <w:lang w:val="sr-Cyrl-CS"/>
        </w:rPr>
        <w:t>7</w:t>
      </w:r>
      <w:r w:rsidRPr="0093510F">
        <w:rPr>
          <w:rFonts w:ascii="Times New Roman" w:hAnsi="Times New Roman"/>
          <w:sz w:val="20"/>
          <w:szCs w:val="20"/>
        </w:rPr>
        <w:t>-0</w:t>
      </w:r>
      <w:r w:rsidRPr="0093510F">
        <w:rPr>
          <w:rFonts w:ascii="Times New Roman" w:hAnsi="Times New Roman"/>
          <w:sz w:val="20"/>
          <w:szCs w:val="20"/>
          <w:lang w:val="sr-Cyrl-CS"/>
        </w:rPr>
        <w:t>6</w:t>
      </w:r>
      <w:r w:rsidRPr="0093510F">
        <w:rPr>
          <w:rFonts w:ascii="Times New Roman" w:hAnsi="Times New Roman"/>
          <w:sz w:val="20"/>
          <w:szCs w:val="20"/>
        </w:rPr>
        <w:t xml:space="preserve"> од </w:t>
      </w:r>
      <w:r w:rsidRPr="0093510F">
        <w:rPr>
          <w:rFonts w:ascii="Times New Roman" w:hAnsi="Times New Roman"/>
          <w:sz w:val="20"/>
          <w:szCs w:val="20"/>
          <w:lang w:val="sr-Cyrl-CS"/>
        </w:rPr>
        <w:t>5</w:t>
      </w:r>
      <w:r w:rsidRPr="0093510F">
        <w:rPr>
          <w:rFonts w:ascii="Times New Roman" w:hAnsi="Times New Roman"/>
          <w:sz w:val="20"/>
          <w:szCs w:val="20"/>
        </w:rPr>
        <w:t>.</w:t>
      </w:r>
      <w:r w:rsidRPr="0093510F">
        <w:rPr>
          <w:rFonts w:ascii="Times New Roman" w:hAnsi="Times New Roman"/>
          <w:sz w:val="20"/>
          <w:szCs w:val="20"/>
          <w:lang w:val="sr-Cyrl-CS"/>
        </w:rPr>
        <w:t>9</w:t>
      </w:r>
      <w:r w:rsidRPr="0093510F">
        <w:rPr>
          <w:rFonts w:ascii="Times New Roman" w:hAnsi="Times New Roman"/>
          <w:sz w:val="20"/>
          <w:szCs w:val="20"/>
        </w:rPr>
        <w:t>.201</w:t>
      </w:r>
      <w:r w:rsidRPr="0093510F">
        <w:rPr>
          <w:rFonts w:ascii="Times New Roman" w:hAnsi="Times New Roman"/>
          <w:sz w:val="20"/>
          <w:szCs w:val="20"/>
          <w:lang w:val="sr-Cyrl-CS"/>
        </w:rPr>
        <w:t>7</w:t>
      </w:r>
      <w:r w:rsidRPr="0093510F">
        <w:rPr>
          <w:rFonts w:ascii="Times New Roman" w:hAnsi="Times New Roman"/>
          <w:sz w:val="20"/>
          <w:szCs w:val="20"/>
        </w:rPr>
        <w:t>. године</w:t>
      </w:r>
    </w:p>
    <w:p w:rsidR="0093510F" w:rsidRPr="0093510F" w:rsidRDefault="0093510F" w:rsidP="0093510F">
      <w:pPr>
        <w:pStyle w:val="ListParagraph"/>
        <w:spacing w:after="0" w:line="240" w:lineRule="auto"/>
        <w:ind w:left="2160"/>
        <w:jc w:val="center"/>
        <w:rPr>
          <w:rFonts w:ascii="Times New Roman" w:hAnsi="Times New Roman"/>
          <w:sz w:val="20"/>
          <w:szCs w:val="20"/>
          <w:lang w:val="sr-Cyrl-CS"/>
        </w:rPr>
      </w:pPr>
      <w:r w:rsidRPr="0093510F">
        <w:rPr>
          <w:rFonts w:ascii="Times New Roman" w:hAnsi="Times New Roman"/>
          <w:sz w:val="20"/>
          <w:szCs w:val="20"/>
        </w:rPr>
        <w:tab/>
      </w:r>
      <w:r w:rsidRPr="0093510F">
        <w:rPr>
          <w:rFonts w:ascii="Times New Roman" w:hAnsi="Times New Roman"/>
          <w:sz w:val="20"/>
          <w:szCs w:val="20"/>
        </w:rPr>
        <w:tab/>
      </w:r>
      <w:r w:rsidRPr="0093510F">
        <w:rPr>
          <w:rFonts w:ascii="Times New Roman" w:hAnsi="Times New Roman"/>
          <w:sz w:val="20"/>
          <w:szCs w:val="20"/>
          <w:lang w:val="sr-Cyrl-CS"/>
        </w:rPr>
        <w:t xml:space="preserve">                                     </w:t>
      </w:r>
    </w:p>
    <w:p w:rsidR="0093510F" w:rsidRPr="0093510F" w:rsidRDefault="0093510F" w:rsidP="0093510F">
      <w:pPr>
        <w:pStyle w:val="ListParagraph"/>
        <w:spacing w:after="0" w:line="240" w:lineRule="auto"/>
        <w:ind w:left="2160"/>
        <w:jc w:val="center"/>
        <w:rPr>
          <w:rFonts w:ascii="Times New Roman" w:hAnsi="Times New Roman"/>
          <w:sz w:val="20"/>
          <w:szCs w:val="20"/>
          <w:lang w:val="sr-Cyrl-CS"/>
        </w:rPr>
      </w:pPr>
      <w:r w:rsidRPr="0093510F">
        <w:rPr>
          <w:rFonts w:ascii="Times New Roman" w:hAnsi="Times New Roman"/>
          <w:sz w:val="20"/>
          <w:szCs w:val="20"/>
          <w:lang w:val="sr-Cyrl-CS"/>
        </w:rPr>
        <w:t xml:space="preserve">                                                                </w:t>
      </w:r>
      <w:r w:rsidRPr="0093510F">
        <w:rPr>
          <w:rFonts w:ascii="Times New Roman" w:hAnsi="Times New Roman"/>
          <w:sz w:val="20"/>
          <w:szCs w:val="20"/>
        </w:rPr>
        <w:t xml:space="preserve"> </w:t>
      </w:r>
      <w:r w:rsidR="00597A9D">
        <w:rPr>
          <w:rFonts w:ascii="Times New Roman" w:hAnsi="Times New Roman"/>
          <w:sz w:val="20"/>
          <w:szCs w:val="20"/>
        </w:rPr>
        <w:t xml:space="preserve">                                         </w:t>
      </w:r>
      <w:r w:rsidRPr="0093510F">
        <w:rPr>
          <w:rFonts w:ascii="Times New Roman" w:hAnsi="Times New Roman"/>
          <w:sz w:val="20"/>
          <w:szCs w:val="20"/>
        </w:rPr>
        <w:t>ПРЕДСЕДНИК</w:t>
      </w:r>
      <w:r w:rsidRPr="0093510F">
        <w:rPr>
          <w:rFonts w:ascii="Times New Roman" w:hAnsi="Times New Roman"/>
          <w:sz w:val="20"/>
          <w:szCs w:val="20"/>
          <w:lang w:val="sr-Cyrl-CS"/>
        </w:rPr>
        <w:t xml:space="preserve"> ОПШТИНЕ</w:t>
      </w:r>
    </w:p>
    <w:p w:rsidR="0093510F" w:rsidRDefault="0093510F" w:rsidP="0093510F">
      <w:pPr>
        <w:pStyle w:val="ListParagraph"/>
        <w:spacing w:after="0" w:line="240" w:lineRule="auto"/>
        <w:ind w:left="2160"/>
        <w:jc w:val="center"/>
        <w:rPr>
          <w:rFonts w:ascii="Times New Roman" w:hAnsi="Times New Roman"/>
          <w:sz w:val="20"/>
          <w:szCs w:val="20"/>
        </w:rPr>
      </w:pPr>
      <w:r w:rsidRPr="0093510F">
        <w:rPr>
          <w:rFonts w:ascii="Times New Roman" w:hAnsi="Times New Roman"/>
          <w:sz w:val="20"/>
          <w:szCs w:val="20"/>
        </w:rPr>
        <w:tab/>
      </w:r>
      <w:r w:rsidRPr="0093510F">
        <w:rPr>
          <w:rFonts w:ascii="Times New Roman" w:hAnsi="Times New Roman"/>
          <w:sz w:val="20"/>
          <w:szCs w:val="20"/>
        </w:rPr>
        <w:tab/>
      </w:r>
      <w:r w:rsidRPr="0093510F">
        <w:rPr>
          <w:rFonts w:ascii="Times New Roman" w:hAnsi="Times New Roman"/>
          <w:sz w:val="20"/>
          <w:szCs w:val="20"/>
        </w:rPr>
        <w:tab/>
      </w:r>
      <w:r w:rsidRPr="0093510F">
        <w:rPr>
          <w:rFonts w:ascii="Times New Roman" w:hAnsi="Times New Roman"/>
          <w:sz w:val="20"/>
          <w:szCs w:val="20"/>
        </w:rPr>
        <w:tab/>
        <w:t xml:space="preserve">                  </w:t>
      </w:r>
      <w:r w:rsidR="00597A9D">
        <w:rPr>
          <w:rFonts w:ascii="Times New Roman" w:hAnsi="Times New Roman"/>
          <w:sz w:val="20"/>
          <w:szCs w:val="20"/>
        </w:rPr>
        <w:t xml:space="preserve">                            </w:t>
      </w:r>
      <w:r w:rsidRPr="0093510F">
        <w:rPr>
          <w:rFonts w:ascii="Times New Roman" w:hAnsi="Times New Roman"/>
          <w:sz w:val="20"/>
          <w:szCs w:val="20"/>
        </w:rPr>
        <w:t>Златан Кркић</w:t>
      </w:r>
      <w:r w:rsidR="00597A9D">
        <w:rPr>
          <w:rFonts w:ascii="Times New Roman" w:hAnsi="Times New Roman"/>
          <w:sz w:val="20"/>
          <w:szCs w:val="20"/>
        </w:rPr>
        <w:t>, с.р.</w:t>
      </w:r>
    </w:p>
    <w:p w:rsidR="00597A9D" w:rsidRDefault="00597A9D" w:rsidP="0093510F">
      <w:pPr>
        <w:pStyle w:val="ListParagraph"/>
        <w:spacing w:after="0" w:line="240" w:lineRule="auto"/>
        <w:ind w:left="2160"/>
        <w:jc w:val="center"/>
        <w:rPr>
          <w:rFonts w:ascii="Times New Roman" w:hAnsi="Times New Roman"/>
          <w:sz w:val="20"/>
          <w:szCs w:val="20"/>
        </w:rPr>
      </w:pPr>
    </w:p>
    <w:p w:rsidR="00597A9D" w:rsidRDefault="00597A9D" w:rsidP="00597A9D">
      <w:pPr>
        <w:pStyle w:val="ListParagraph"/>
        <w:spacing w:after="0" w:line="240" w:lineRule="auto"/>
        <w:ind w:left="0"/>
        <w:jc w:val="both"/>
        <w:rPr>
          <w:rFonts w:ascii="Times New Roman" w:hAnsi="Times New Roman"/>
          <w:sz w:val="20"/>
          <w:szCs w:val="20"/>
        </w:rPr>
      </w:pPr>
      <w:r>
        <w:rPr>
          <w:rFonts w:ascii="Times New Roman" w:hAnsi="Times New Roman"/>
          <w:sz w:val="20"/>
          <w:szCs w:val="20"/>
        </w:rPr>
        <w:t>75.</w:t>
      </w:r>
    </w:p>
    <w:p w:rsidR="00597A9D" w:rsidRPr="00597A9D" w:rsidRDefault="00597A9D" w:rsidP="00597A9D">
      <w:pPr>
        <w:ind w:firstLine="720"/>
        <w:jc w:val="both"/>
        <w:rPr>
          <w:rFonts w:ascii="Times New Roman" w:hAnsi="Times New Roman"/>
          <w:b w:val="0"/>
          <w:sz w:val="20"/>
        </w:rPr>
      </w:pPr>
      <w:r w:rsidRPr="00597A9D">
        <w:rPr>
          <w:rFonts w:ascii="Times New Roman" w:hAnsi="Times New Roman"/>
          <w:b w:val="0"/>
          <w:sz w:val="20"/>
        </w:rPr>
        <w:t xml:space="preserve">На основу члана 59. Статута општине Ћићевац ("Сл. лист општине Ћићевац", бр. 17/13- пречишћен текст, 22/13 i 10/15) и члана 22. Правилника о одобравању и финансирању програма којима се задовољавају потребе и интереси грађана у области спорта у општини Ћићевац (“Сл. лист  општине Ћићевац”, бр. 10/17), </w:t>
      </w:r>
      <w:r w:rsidRPr="00597A9D">
        <w:rPr>
          <w:rFonts w:ascii="Times New Roman" w:hAnsi="Times New Roman"/>
          <w:b w:val="0"/>
          <w:sz w:val="20"/>
        </w:rPr>
        <w:tab/>
        <w:t>Председник општине Ћићевац, донео је</w:t>
      </w:r>
    </w:p>
    <w:p w:rsidR="00597A9D" w:rsidRPr="00597A9D" w:rsidRDefault="00597A9D" w:rsidP="00597A9D">
      <w:pPr>
        <w:jc w:val="both"/>
        <w:rPr>
          <w:rFonts w:ascii="Times New Roman" w:hAnsi="Times New Roman"/>
          <w:b w:val="0"/>
          <w:sz w:val="14"/>
        </w:rPr>
      </w:pPr>
    </w:p>
    <w:p w:rsidR="00597A9D" w:rsidRPr="00597A9D" w:rsidRDefault="00597A9D" w:rsidP="00597A9D">
      <w:pPr>
        <w:pStyle w:val="Heading1"/>
        <w:rPr>
          <w:rFonts w:ascii="Times New Roman" w:hAnsi="Times New Roman"/>
          <w:b w:val="0"/>
          <w:sz w:val="20"/>
        </w:rPr>
      </w:pPr>
      <w:r w:rsidRPr="00597A9D">
        <w:rPr>
          <w:rFonts w:ascii="Times New Roman" w:hAnsi="Times New Roman"/>
          <w:b w:val="0"/>
          <w:sz w:val="20"/>
        </w:rPr>
        <w:t xml:space="preserve">Р Е Ш Е Њ Е </w:t>
      </w:r>
    </w:p>
    <w:p w:rsidR="00597A9D" w:rsidRPr="00597A9D" w:rsidRDefault="00597A9D" w:rsidP="00597A9D">
      <w:pPr>
        <w:jc w:val="center"/>
        <w:rPr>
          <w:rFonts w:ascii="Times New Roman" w:hAnsi="Times New Roman"/>
          <w:b w:val="0"/>
          <w:sz w:val="20"/>
        </w:rPr>
      </w:pPr>
      <w:r w:rsidRPr="00597A9D">
        <w:rPr>
          <w:rFonts w:ascii="Times New Roman" w:hAnsi="Times New Roman"/>
          <w:b w:val="0"/>
          <w:sz w:val="20"/>
        </w:rPr>
        <w:t>О ОБРАЗОВАЊУ КОМИСИЈЕ ЗА СПРОВОЂЕЊЕ ПОСТУПКА ЈАВНОГ КОНКУРСА ЗА ФИНАНСИРАЊЕ ПРОГРАМА У ОБЛАСТИ СПОРТА И ИМЕНОВАЊУ ЧЛАНОВА КОМИСИЈЕ</w:t>
      </w:r>
    </w:p>
    <w:p w:rsidR="00597A9D" w:rsidRPr="00597A9D" w:rsidRDefault="00597A9D" w:rsidP="00597A9D">
      <w:pPr>
        <w:jc w:val="center"/>
        <w:rPr>
          <w:rFonts w:ascii="Times New Roman" w:hAnsi="Times New Roman"/>
          <w:b w:val="0"/>
          <w:sz w:val="14"/>
        </w:rPr>
      </w:pPr>
    </w:p>
    <w:p w:rsidR="00597A9D" w:rsidRPr="00597A9D" w:rsidRDefault="00597A9D" w:rsidP="00597A9D">
      <w:pPr>
        <w:rPr>
          <w:rFonts w:ascii="Times New Roman" w:hAnsi="Times New Roman"/>
          <w:b w:val="0"/>
          <w:sz w:val="20"/>
        </w:rPr>
      </w:pPr>
      <w:r w:rsidRPr="00597A9D">
        <w:rPr>
          <w:rFonts w:ascii="Times New Roman" w:hAnsi="Times New Roman"/>
          <w:b w:val="0"/>
          <w:sz w:val="20"/>
        </w:rPr>
        <w:tab/>
        <w:t xml:space="preserve">1. Овим решењем образује се Комисија за спровођење поступка јавног конкурса за финансирање програма у области спорта и за чланове Комисије именују се:                                                                                                                                                                                                                                                                                                                                                                                                                                                                                                                                                                                                                                                                                                                                                                                                                                                                                                                                                                                                                                                                                                                                                                                                                                                                                                                                                                                                                                                                                                                                                                                                                                                                                                                                                                                            </w:t>
      </w:r>
    </w:p>
    <w:p w:rsidR="00597A9D" w:rsidRPr="00597A9D" w:rsidRDefault="00597A9D" w:rsidP="00597A9D">
      <w:pPr>
        <w:pStyle w:val="BodyText2"/>
        <w:numPr>
          <w:ilvl w:val="0"/>
          <w:numId w:val="21"/>
        </w:numPr>
        <w:tabs>
          <w:tab w:val="clear" w:pos="1800"/>
          <w:tab w:val="num" w:pos="1276"/>
        </w:tabs>
        <w:spacing w:after="0" w:line="240" w:lineRule="auto"/>
        <w:ind w:hanging="949"/>
        <w:rPr>
          <w:rFonts w:ascii="Times New Roman" w:hAnsi="Times New Roman"/>
          <w:b w:val="0"/>
          <w:sz w:val="20"/>
        </w:rPr>
      </w:pPr>
      <w:r w:rsidRPr="00597A9D">
        <w:rPr>
          <w:rFonts w:ascii="Times New Roman" w:hAnsi="Times New Roman"/>
          <w:b w:val="0"/>
          <w:sz w:val="20"/>
        </w:rPr>
        <w:t>Љубица Аврамовић</w:t>
      </w:r>
      <w:r w:rsidRPr="00597A9D">
        <w:rPr>
          <w:rFonts w:ascii="Times New Roman" w:hAnsi="Times New Roman"/>
          <w:b w:val="0"/>
          <w:sz w:val="20"/>
          <w:lang w:val="sr-Cyrl-CS"/>
        </w:rPr>
        <w:t>,</w:t>
      </w:r>
      <w:r w:rsidRPr="00597A9D">
        <w:rPr>
          <w:rFonts w:ascii="Times New Roman" w:hAnsi="Times New Roman"/>
          <w:b w:val="0"/>
          <w:sz w:val="20"/>
        </w:rPr>
        <w:t xml:space="preserve">  </w:t>
      </w:r>
      <w:r w:rsidRPr="00597A9D">
        <w:rPr>
          <w:rFonts w:ascii="Times New Roman" w:hAnsi="Times New Roman"/>
          <w:b w:val="0"/>
          <w:sz w:val="20"/>
          <w:lang w:val="sr-Cyrl-CS"/>
        </w:rPr>
        <w:t>одборник СО-е Ћићевац, за председника</w:t>
      </w:r>
    </w:p>
    <w:p w:rsidR="00597A9D" w:rsidRPr="00597A9D" w:rsidRDefault="00597A9D" w:rsidP="00597A9D">
      <w:pPr>
        <w:pStyle w:val="BodyText2"/>
        <w:numPr>
          <w:ilvl w:val="0"/>
          <w:numId w:val="21"/>
        </w:numPr>
        <w:tabs>
          <w:tab w:val="clear" w:pos="1800"/>
          <w:tab w:val="num" w:pos="1276"/>
        </w:tabs>
        <w:spacing w:after="0" w:line="240" w:lineRule="auto"/>
        <w:ind w:hanging="949"/>
        <w:rPr>
          <w:rFonts w:ascii="Times New Roman" w:hAnsi="Times New Roman"/>
          <w:b w:val="0"/>
          <w:sz w:val="20"/>
        </w:rPr>
      </w:pPr>
      <w:r w:rsidRPr="00597A9D">
        <w:rPr>
          <w:rFonts w:ascii="Times New Roman" w:hAnsi="Times New Roman"/>
          <w:b w:val="0"/>
          <w:sz w:val="20"/>
          <w:lang w:val="sr-Cyrl-CS"/>
        </w:rPr>
        <w:t>Милош Мацић, члан Општинског већа, за члана</w:t>
      </w:r>
    </w:p>
    <w:p w:rsidR="00597A9D" w:rsidRPr="00597A9D" w:rsidRDefault="00597A9D" w:rsidP="00597A9D">
      <w:pPr>
        <w:pStyle w:val="BodyText2"/>
        <w:numPr>
          <w:ilvl w:val="0"/>
          <w:numId w:val="21"/>
        </w:numPr>
        <w:tabs>
          <w:tab w:val="clear" w:pos="1800"/>
          <w:tab w:val="num" w:pos="1276"/>
        </w:tabs>
        <w:spacing w:after="0" w:line="240" w:lineRule="auto"/>
        <w:ind w:hanging="949"/>
        <w:rPr>
          <w:rFonts w:ascii="Times New Roman" w:hAnsi="Times New Roman"/>
          <w:b w:val="0"/>
          <w:sz w:val="20"/>
        </w:rPr>
      </w:pPr>
      <w:r w:rsidRPr="00597A9D">
        <w:rPr>
          <w:rFonts w:ascii="Times New Roman" w:hAnsi="Times New Roman"/>
          <w:b w:val="0"/>
          <w:sz w:val="20"/>
        </w:rPr>
        <w:t xml:space="preserve">Бојан Живковић, </w:t>
      </w:r>
      <w:r w:rsidRPr="00597A9D">
        <w:rPr>
          <w:rFonts w:ascii="Times New Roman" w:hAnsi="Times New Roman"/>
          <w:b w:val="0"/>
          <w:sz w:val="20"/>
          <w:lang w:val="sr-Cyrl-CS"/>
        </w:rPr>
        <w:t>члан Општинског већа, за члана</w:t>
      </w:r>
      <w:r w:rsidRPr="00597A9D">
        <w:rPr>
          <w:rFonts w:ascii="Times New Roman" w:hAnsi="Times New Roman"/>
          <w:b w:val="0"/>
          <w:sz w:val="20"/>
        </w:rPr>
        <w:t xml:space="preserve"> </w:t>
      </w:r>
    </w:p>
    <w:p w:rsidR="00597A9D" w:rsidRPr="00597A9D" w:rsidRDefault="00597A9D" w:rsidP="00597A9D">
      <w:pPr>
        <w:pStyle w:val="BodyText2"/>
        <w:numPr>
          <w:ilvl w:val="0"/>
          <w:numId w:val="21"/>
        </w:numPr>
        <w:tabs>
          <w:tab w:val="clear" w:pos="1800"/>
          <w:tab w:val="num" w:pos="1276"/>
        </w:tabs>
        <w:spacing w:after="0" w:line="240" w:lineRule="auto"/>
        <w:ind w:hanging="949"/>
        <w:rPr>
          <w:rFonts w:ascii="Times New Roman" w:hAnsi="Times New Roman"/>
          <w:b w:val="0"/>
          <w:sz w:val="20"/>
        </w:rPr>
      </w:pPr>
      <w:r w:rsidRPr="00597A9D">
        <w:rPr>
          <w:rFonts w:ascii="Times New Roman" w:hAnsi="Times New Roman"/>
          <w:b w:val="0"/>
          <w:sz w:val="20"/>
        </w:rPr>
        <w:t>Владимир Теофиловић, члан Општинског већа,  за члана</w:t>
      </w:r>
    </w:p>
    <w:p w:rsidR="00597A9D" w:rsidRPr="00597A9D" w:rsidRDefault="00597A9D" w:rsidP="00597A9D">
      <w:pPr>
        <w:pStyle w:val="BodyText2"/>
        <w:numPr>
          <w:ilvl w:val="0"/>
          <w:numId w:val="21"/>
        </w:numPr>
        <w:tabs>
          <w:tab w:val="clear" w:pos="1800"/>
          <w:tab w:val="num" w:pos="1276"/>
        </w:tabs>
        <w:spacing w:after="0" w:line="240" w:lineRule="auto"/>
        <w:ind w:hanging="949"/>
        <w:rPr>
          <w:rFonts w:ascii="Times New Roman" w:hAnsi="Times New Roman"/>
          <w:b w:val="0"/>
          <w:sz w:val="20"/>
        </w:rPr>
      </w:pPr>
      <w:r w:rsidRPr="00597A9D">
        <w:rPr>
          <w:rFonts w:ascii="Times New Roman" w:hAnsi="Times New Roman"/>
          <w:b w:val="0"/>
          <w:sz w:val="20"/>
        </w:rPr>
        <w:t>Александра Петковић, за члана.</w:t>
      </w:r>
    </w:p>
    <w:p w:rsidR="00597A9D" w:rsidRPr="00597A9D" w:rsidRDefault="00597A9D" w:rsidP="00597A9D">
      <w:pPr>
        <w:pStyle w:val="BodyText2"/>
        <w:numPr>
          <w:ilvl w:val="0"/>
          <w:numId w:val="20"/>
        </w:numPr>
        <w:tabs>
          <w:tab w:val="clear" w:pos="1080"/>
          <w:tab w:val="num" w:pos="0"/>
          <w:tab w:val="left" w:pos="1134"/>
        </w:tabs>
        <w:spacing w:after="0" w:line="240" w:lineRule="auto"/>
        <w:ind w:left="0" w:firstLine="720"/>
        <w:jc w:val="both"/>
        <w:rPr>
          <w:rFonts w:ascii="Times New Roman" w:hAnsi="Times New Roman"/>
          <w:b w:val="0"/>
          <w:sz w:val="20"/>
        </w:rPr>
      </w:pPr>
      <w:r w:rsidRPr="00597A9D">
        <w:rPr>
          <w:rFonts w:ascii="Times New Roman" w:hAnsi="Times New Roman"/>
          <w:b w:val="0"/>
          <w:sz w:val="20"/>
        </w:rPr>
        <w:t xml:space="preserve">Задатак </w:t>
      </w:r>
      <w:r>
        <w:rPr>
          <w:rFonts w:ascii="Times New Roman" w:hAnsi="Times New Roman"/>
          <w:b w:val="0"/>
          <w:sz w:val="20"/>
        </w:rPr>
        <w:t>К</w:t>
      </w:r>
      <w:r w:rsidRPr="00597A9D">
        <w:rPr>
          <w:rFonts w:ascii="Times New Roman" w:hAnsi="Times New Roman"/>
          <w:b w:val="0"/>
          <w:sz w:val="20"/>
        </w:rPr>
        <w:t>омисије је да у складу са Правилником о одобравању и финансирању програма којима се задовољавају потребе и интереси грађана у области спорта у општини Ћићевац  (“Сл. лист  општине Ћићевац”, бр.  10/17):</w:t>
      </w:r>
    </w:p>
    <w:p w:rsidR="00597A9D" w:rsidRPr="00597A9D" w:rsidRDefault="00597A9D" w:rsidP="00597A9D">
      <w:pPr>
        <w:pStyle w:val="BodyText2"/>
        <w:numPr>
          <w:ilvl w:val="0"/>
          <w:numId w:val="22"/>
        </w:numPr>
        <w:spacing w:after="0" w:line="240" w:lineRule="auto"/>
        <w:ind w:left="1134" w:hanging="283"/>
        <w:jc w:val="both"/>
        <w:rPr>
          <w:rFonts w:ascii="Times New Roman" w:hAnsi="Times New Roman"/>
          <w:b w:val="0"/>
          <w:color w:val="000000"/>
          <w:sz w:val="20"/>
        </w:rPr>
      </w:pPr>
      <w:r w:rsidRPr="00597A9D">
        <w:rPr>
          <w:rFonts w:ascii="Times New Roman" w:hAnsi="Times New Roman"/>
          <w:b w:val="0"/>
          <w:sz w:val="20"/>
        </w:rPr>
        <w:t xml:space="preserve">изради критеријуме за бодовање програма, </w:t>
      </w:r>
    </w:p>
    <w:p w:rsidR="00597A9D" w:rsidRPr="00597A9D" w:rsidRDefault="00597A9D" w:rsidP="00597A9D">
      <w:pPr>
        <w:pStyle w:val="BodyText2"/>
        <w:numPr>
          <w:ilvl w:val="0"/>
          <w:numId w:val="22"/>
        </w:numPr>
        <w:spacing w:after="0" w:line="240" w:lineRule="auto"/>
        <w:ind w:left="1134" w:hanging="283"/>
        <w:jc w:val="both"/>
        <w:rPr>
          <w:rFonts w:ascii="Times New Roman" w:hAnsi="Times New Roman"/>
          <w:b w:val="0"/>
          <w:sz w:val="20"/>
        </w:rPr>
      </w:pPr>
      <w:r w:rsidRPr="00597A9D">
        <w:rPr>
          <w:rFonts w:ascii="Times New Roman" w:hAnsi="Times New Roman"/>
          <w:b w:val="0"/>
          <w:sz w:val="20"/>
        </w:rPr>
        <w:t>разматра пријаве на конкурс,</w:t>
      </w:r>
    </w:p>
    <w:p w:rsidR="00597A9D" w:rsidRPr="00597A9D" w:rsidRDefault="00597A9D" w:rsidP="00597A9D">
      <w:pPr>
        <w:pStyle w:val="BodyText2"/>
        <w:numPr>
          <w:ilvl w:val="0"/>
          <w:numId w:val="22"/>
        </w:numPr>
        <w:spacing w:after="0" w:line="240" w:lineRule="auto"/>
        <w:ind w:left="1134" w:hanging="283"/>
        <w:jc w:val="both"/>
        <w:rPr>
          <w:rFonts w:ascii="Times New Roman" w:hAnsi="Times New Roman"/>
          <w:b w:val="0"/>
          <w:sz w:val="20"/>
        </w:rPr>
      </w:pPr>
      <w:r w:rsidRPr="00597A9D">
        <w:rPr>
          <w:rFonts w:ascii="Times New Roman" w:hAnsi="Times New Roman"/>
          <w:b w:val="0"/>
          <w:sz w:val="20"/>
        </w:rPr>
        <w:t xml:space="preserve">врши бодовање и избор програма који се предлажу за финансирање или суфинансирање и </w:t>
      </w:r>
    </w:p>
    <w:p w:rsidR="00597A9D" w:rsidRPr="00597A9D" w:rsidRDefault="00597A9D" w:rsidP="00597A9D">
      <w:pPr>
        <w:pStyle w:val="BodyText2"/>
        <w:tabs>
          <w:tab w:val="left" w:pos="851"/>
        </w:tabs>
        <w:spacing w:after="0" w:line="240" w:lineRule="auto"/>
        <w:rPr>
          <w:rFonts w:ascii="Times New Roman" w:hAnsi="Times New Roman"/>
          <w:b w:val="0"/>
          <w:sz w:val="20"/>
        </w:rPr>
      </w:pPr>
      <w:r w:rsidRPr="00597A9D">
        <w:rPr>
          <w:rFonts w:ascii="Times New Roman" w:hAnsi="Times New Roman"/>
          <w:b w:val="0"/>
          <w:sz w:val="20"/>
        </w:rPr>
        <w:t xml:space="preserve">              </w:t>
      </w:r>
      <w:r>
        <w:rPr>
          <w:rFonts w:ascii="Times New Roman" w:hAnsi="Times New Roman"/>
          <w:b w:val="0"/>
          <w:sz w:val="20"/>
        </w:rPr>
        <w:t xml:space="preserve">   </w:t>
      </w:r>
      <w:r w:rsidRPr="00597A9D">
        <w:rPr>
          <w:rFonts w:ascii="Times New Roman" w:hAnsi="Times New Roman"/>
          <w:sz w:val="20"/>
        </w:rPr>
        <w:t>-</w:t>
      </w:r>
      <w:r w:rsidRPr="00597A9D">
        <w:rPr>
          <w:rFonts w:ascii="Times New Roman" w:hAnsi="Times New Roman"/>
          <w:b w:val="0"/>
          <w:sz w:val="20"/>
        </w:rPr>
        <w:t xml:space="preserve">  </w:t>
      </w:r>
      <w:r>
        <w:rPr>
          <w:rFonts w:ascii="Times New Roman" w:hAnsi="Times New Roman"/>
          <w:b w:val="0"/>
          <w:sz w:val="20"/>
        </w:rPr>
        <w:t xml:space="preserve">  </w:t>
      </w:r>
      <w:r w:rsidR="00245CB1">
        <w:rPr>
          <w:rFonts w:ascii="Times New Roman" w:hAnsi="Times New Roman"/>
          <w:b w:val="0"/>
          <w:sz w:val="20"/>
        </w:rPr>
        <w:t xml:space="preserve"> </w:t>
      </w:r>
      <w:r w:rsidRPr="00597A9D">
        <w:rPr>
          <w:rFonts w:ascii="Times New Roman" w:hAnsi="Times New Roman"/>
          <w:b w:val="0"/>
          <w:sz w:val="20"/>
        </w:rPr>
        <w:t>доставља Председнику општине предлог акта о избору програма и расподели средстава.</w:t>
      </w:r>
    </w:p>
    <w:p w:rsidR="00597A9D" w:rsidRPr="00597A9D" w:rsidRDefault="00597A9D" w:rsidP="00597A9D">
      <w:pPr>
        <w:pStyle w:val="BodyText2"/>
        <w:numPr>
          <w:ilvl w:val="0"/>
          <w:numId w:val="20"/>
        </w:numPr>
        <w:spacing w:after="0" w:line="240" w:lineRule="auto"/>
        <w:jc w:val="both"/>
        <w:rPr>
          <w:rFonts w:ascii="Times New Roman" w:hAnsi="Times New Roman"/>
          <w:b w:val="0"/>
          <w:sz w:val="20"/>
        </w:rPr>
      </w:pPr>
      <w:r w:rsidRPr="00597A9D">
        <w:rPr>
          <w:rFonts w:ascii="Times New Roman" w:hAnsi="Times New Roman"/>
          <w:b w:val="0"/>
          <w:sz w:val="20"/>
        </w:rPr>
        <w:t>Ово решење објавити у “Сл. листу  општине Ћићевац”.</w:t>
      </w:r>
    </w:p>
    <w:p w:rsidR="00597A9D" w:rsidRPr="00597A9D" w:rsidRDefault="00597A9D" w:rsidP="00597A9D">
      <w:pPr>
        <w:pStyle w:val="BodyText2"/>
        <w:spacing w:after="0" w:line="240" w:lineRule="auto"/>
        <w:rPr>
          <w:rFonts w:ascii="Times New Roman" w:hAnsi="Times New Roman"/>
          <w:b w:val="0"/>
          <w:sz w:val="14"/>
        </w:rPr>
      </w:pPr>
    </w:p>
    <w:p w:rsidR="00597A9D" w:rsidRPr="00597A9D" w:rsidRDefault="00597A9D" w:rsidP="00597A9D">
      <w:pPr>
        <w:jc w:val="center"/>
        <w:rPr>
          <w:rFonts w:ascii="Times New Roman" w:hAnsi="Times New Roman"/>
          <w:b w:val="0"/>
          <w:sz w:val="20"/>
        </w:rPr>
      </w:pPr>
      <w:r w:rsidRPr="00597A9D">
        <w:rPr>
          <w:rFonts w:ascii="Times New Roman" w:hAnsi="Times New Roman"/>
          <w:b w:val="0"/>
          <w:sz w:val="20"/>
        </w:rPr>
        <w:t>ПРЕДСЕДНИК ОПШТИНЕ ЋИЋЕВАЦ</w:t>
      </w:r>
    </w:p>
    <w:p w:rsidR="00597A9D" w:rsidRPr="00597A9D" w:rsidRDefault="00597A9D" w:rsidP="00597A9D">
      <w:pPr>
        <w:jc w:val="center"/>
        <w:rPr>
          <w:rFonts w:ascii="Times New Roman" w:hAnsi="Times New Roman"/>
          <w:b w:val="0"/>
          <w:sz w:val="20"/>
        </w:rPr>
      </w:pPr>
      <w:r w:rsidRPr="00597A9D">
        <w:rPr>
          <w:rFonts w:ascii="Times New Roman" w:hAnsi="Times New Roman"/>
          <w:b w:val="0"/>
          <w:sz w:val="20"/>
        </w:rPr>
        <w:t>Бр. 66-1/17-06 од 1.8.2017.</w:t>
      </w:r>
      <w:r>
        <w:rPr>
          <w:rFonts w:ascii="Times New Roman" w:hAnsi="Times New Roman"/>
          <w:b w:val="0"/>
          <w:sz w:val="20"/>
        </w:rPr>
        <w:t xml:space="preserve"> </w:t>
      </w:r>
      <w:r w:rsidRPr="00597A9D">
        <w:rPr>
          <w:rFonts w:ascii="Times New Roman" w:hAnsi="Times New Roman"/>
          <w:b w:val="0"/>
          <w:sz w:val="20"/>
        </w:rPr>
        <w:t>године</w:t>
      </w:r>
    </w:p>
    <w:p w:rsidR="00597A9D" w:rsidRPr="00597A9D" w:rsidRDefault="00597A9D" w:rsidP="00597A9D">
      <w:pPr>
        <w:jc w:val="center"/>
        <w:rPr>
          <w:rFonts w:ascii="Times New Roman" w:hAnsi="Times New Roman"/>
          <w:b w:val="0"/>
          <w:sz w:val="14"/>
        </w:rPr>
      </w:pPr>
      <w:r w:rsidRPr="00597A9D">
        <w:rPr>
          <w:rFonts w:ascii="Times New Roman" w:hAnsi="Times New Roman"/>
          <w:b w:val="0"/>
          <w:sz w:val="20"/>
        </w:rPr>
        <w:tab/>
      </w:r>
    </w:p>
    <w:p w:rsidR="00597A9D" w:rsidRPr="00597A9D" w:rsidRDefault="00597A9D" w:rsidP="00597A9D">
      <w:pPr>
        <w:ind w:left="3600"/>
        <w:jc w:val="center"/>
        <w:rPr>
          <w:rFonts w:ascii="Times New Roman" w:hAnsi="Times New Roman"/>
          <w:b w:val="0"/>
          <w:sz w:val="20"/>
        </w:rPr>
      </w:pPr>
      <w:r w:rsidRPr="00597A9D">
        <w:rPr>
          <w:rFonts w:ascii="Times New Roman" w:hAnsi="Times New Roman"/>
          <w:b w:val="0"/>
          <w:sz w:val="20"/>
        </w:rPr>
        <w:t xml:space="preserve">          </w:t>
      </w:r>
      <w:r>
        <w:rPr>
          <w:rFonts w:ascii="Times New Roman" w:hAnsi="Times New Roman"/>
          <w:b w:val="0"/>
          <w:sz w:val="20"/>
        </w:rPr>
        <w:t xml:space="preserve">                                                                       </w:t>
      </w:r>
      <w:r w:rsidRPr="00597A9D">
        <w:rPr>
          <w:rFonts w:ascii="Times New Roman" w:hAnsi="Times New Roman"/>
          <w:b w:val="0"/>
          <w:sz w:val="20"/>
        </w:rPr>
        <w:t xml:space="preserve"> ПРЕДСЕДНИК</w:t>
      </w:r>
    </w:p>
    <w:p w:rsidR="00597A9D" w:rsidRDefault="00597A9D" w:rsidP="00597A9D">
      <w:pPr>
        <w:jc w:val="both"/>
        <w:rPr>
          <w:rFonts w:ascii="Times New Roman" w:hAnsi="Times New Roman"/>
          <w:b w:val="0"/>
          <w:sz w:val="20"/>
        </w:rPr>
      </w:pPr>
      <w:r w:rsidRPr="00597A9D">
        <w:rPr>
          <w:rFonts w:ascii="Times New Roman" w:hAnsi="Times New Roman"/>
          <w:b w:val="0"/>
          <w:sz w:val="20"/>
        </w:rPr>
        <w:tab/>
      </w:r>
      <w:r w:rsidRPr="00597A9D">
        <w:rPr>
          <w:rFonts w:ascii="Times New Roman" w:hAnsi="Times New Roman"/>
          <w:b w:val="0"/>
          <w:sz w:val="20"/>
        </w:rPr>
        <w:tab/>
      </w:r>
      <w:r w:rsidRPr="00597A9D">
        <w:rPr>
          <w:rFonts w:ascii="Times New Roman" w:hAnsi="Times New Roman"/>
          <w:b w:val="0"/>
          <w:sz w:val="20"/>
        </w:rPr>
        <w:tab/>
      </w:r>
      <w:r w:rsidRPr="00597A9D">
        <w:rPr>
          <w:rFonts w:ascii="Times New Roman" w:hAnsi="Times New Roman"/>
          <w:b w:val="0"/>
          <w:sz w:val="20"/>
        </w:rPr>
        <w:tab/>
        <w:t xml:space="preserve">             </w:t>
      </w:r>
      <w:r w:rsidRPr="00597A9D">
        <w:rPr>
          <w:rFonts w:ascii="Times New Roman" w:hAnsi="Times New Roman"/>
          <w:b w:val="0"/>
          <w:sz w:val="20"/>
        </w:rPr>
        <w:tab/>
      </w:r>
      <w:r>
        <w:rPr>
          <w:rFonts w:ascii="Times New Roman" w:hAnsi="Times New Roman"/>
          <w:b w:val="0"/>
          <w:sz w:val="20"/>
        </w:rPr>
        <w:t xml:space="preserve">                                                                                             </w:t>
      </w:r>
      <w:r w:rsidRPr="00597A9D">
        <w:rPr>
          <w:rFonts w:ascii="Times New Roman" w:hAnsi="Times New Roman"/>
          <w:b w:val="0"/>
          <w:sz w:val="20"/>
        </w:rPr>
        <w:t>Златан Кркић</w:t>
      </w:r>
      <w:r>
        <w:rPr>
          <w:rFonts w:ascii="Times New Roman" w:hAnsi="Times New Roman"/>
          <w:b w:val="0"/>
          <w:sz w:val="20"/>
        </w:rPr>
        <w:t>, с.р.</w:t>
      </w:r>
    </w:p>
    <w:p w:rsidR="00245CB1" w:rsidRPr="00245CB1" w:rsidRDefault="00245CB1" w:rsidP="00597A9D">
      <w:pPr>
        <w:jc w:val="both"/>
        <w:rPr>
          <w:rFonts w:ascii="Times New Roman" w:hAnsi="Times New Roman"/>
          <w:b w:val="0"/>
          <w:sz w:val="14"/>
        </w:rPr>
      </w:pPr>
    </w:p>
    <w:p w:rsidR="00245CB1" w:rsidRDefault="00245CB1" w:rsidP="00597A9D">
      <w:pPr>
        <w:jc w:val="both"/>
        <w:rPr>
          <w:rFonts w:ascii="Times New Roman" w:hAnsi="Times New Roman"/>
          <w:b w:val="0"/>
          <w:sz w:val="20"/>
        </w:rPr>
      </w:pPr>
    </w:p>
    <w:p w:rsidR="00245CB1" w:rsidRDefault="00245CB1" w:rsidP="00597A9D">
      <w:pPr>
        <w:jc w:val="both"/>
        <w:rPr>
          <w:rFonts w:ascii="Times New Roman" w:hAnsi="Times New Roman"/>
          <w:b w:val="0"/>
          <w:sz w:val="20"/>
        </w:rPr>
      </w:pPr>
      <w:r>
        <w:rPr>
          <w:rFonts w:ascii="Times New Roman" w:hAnsi="Times New Roman"/>
          <w:b w:val="0"/>
          <w:sz w:val="20"/>
        </w:rPr>
        <w:lastRenderedPageBreak/>
        <w:t>76.</w:t>
      </w:r>
    </w:p>
    <w:p w:rsidR="00326BD2" w:rsidRDefault="00326BD2" w:rsidP="00351660">
      <w:pPr>
        <w:jc w:val="both"/>
        <w:rPr>
          <w:rFonts w:ascii="Times New Roman" w:hAnsi="Times New Roman"/>
          <w:b w:val="0"/>
          <w:sz w:val="20"/>
        </w:rPr>
      </w:pPr>
      <w:r>
        <w:rPr>
          <w:rFonts w:ascii="Times New Roman" w:hAnsi="Times New Roman"/>
          <w:b w:val="0"/>
          <w:sz w:val="20"/>
        </w:rPr>
        <w:tab/>
        <w:t xml:space="preserve">На основу члана 46. </w:t>
      </w:r>
      <w:r w:rsidR="008004A3">
        <w:rPr>
          <w:rFonts w:ascii="Times New Roman" w:hAnsi="Times New Roman"/>
          <w:b w:val="0"/>
          <w:sz w:val="20"/>
        </w:rPr>
        <w:t xml:space="preserve">став 1. </w:t>
      </w:r>
      <w:r>
        <w:rPr>
          <w:rFonts w:ascii="Times New Roman" w:hAnsi="Times New Roman"/>
          <w:b w:val="0"/>
          <w:sz w:val="20"/>
        </w:rPr>
        <w:t>тачка 1 Закона о локалној самоуправи</w:t>
      </w:r>
      <w:r w:rsidR="008004A3">
        <w:rPr>
          <w:rFonts w:ascii="Times New Roman" w:hAnsi="Times New Roman"/>
          <w:b w:val="0"/>
          <w:sz w:val="20"/>
        </w:rPr>
        <w:t xml:space="preserve"> („Сл. гласник РС“, бр. 129/07, 83/14-др. закон и 101/2016-др. закон) и члана 62. Статута општине Ћићевац („Сл. лист општине Ћићевац“, бр. 17/13-пречишћен текст, 22/13 и 10/15), Општинско веће општине Ћићевац на 68. седници одржаној дана 18.9.2017. године, доноси</w:t>
      </w:r>
    </w:p>
    <w:p w:rsidR="008004A3" w:rsidRPr="00351660" w:rsidRDefault="008004A3" w:rsidP="00351660">
      <w:pPr>
        <w:jc w:val="both"/>
        <w:rPr>
          <w:rFonts w:ascii="Times New Roman" w:hAnsi="Times New Roman"/>
          <w:b w:val="0"/>
          <w:sz w:val="14"/>
        </w:rPr>
      </w:pPr>
    </w:p>
    <w:p w:rsidR="008004A3" w:rsidRDefault="008004A3" w:rsidP="00351660">
      <w:pPr>
        <w:jc w:val="center"/>
        <w:rPr>
          <w:rFonts w:ascii="Times New Roman" w:hAnsi="Times New Roman"/>
          <w:b w:val="0"/>
          <w:sz w:val="20"/>
        </w:rPr>
      </w:pPr>
      <w:r>
        <w:rPr>
          <w:rFonts w:ascii="Times New Roman" w:hAnsi="Times New Roman"/>
          <w:b w:val="0"/>
          <w:sz w:val="20"/>
        </w:rPr>
        <w:t>РЕШЕЊЕ</w:t>
      </w:r>
    </w:p>
    <w:p w:rsidR="00E96507" w:rsidRDefault="008004A3" w:rsidP="00351660">
      <w:pPr>
        <w:jc w:val="center"/>
        <w:rPr>
          <w:rFonts w:ascii="Times New Roman" w:hAnsi="Times New Roman"/>
          <w:b w:val="0"/>
          <w:sz w:val="20"/>
        </w:rPr>
      </w:pPr>
      <w:r>
        <w:rPr>
          <w:rFonts w:ascii="Times New Roman" w:hAnsi="Times New Roman"/>
          <w:b w:val="0"/>
          <w:sz w:val="20"/>
        </w:rPr>
        <w:t xml:space="preserve">О ФОРМИРАЊУ РАДНЕ ГРУПЕ ЗА ИЗРАДУ, ПРАЋЕЊЕ ПРИМЕНЕ </w:t>
      </w:r>
    </w:p>
    <w:p w:rsidR="008004A3" w:rsidRDefault="008004A3" w:rsidP="00351660">
      <w:pPr>
        <w:jc w:val="center"/>
        <w:rPr>
          <w:rFonts w:ascii="Times New Roman" w:hAnsi="Times New Roman"/>
          <w:b w:val="0"/>
          <w:sz w:val="20"/>
        </w:rPr>
      </w:pPr>
      <w:r>
        <w:rPr>
          <w:rFonts w:ascii="Times New Roman" w:hAnsi="Times New Roman"/>
          <w:b w:val="0"/>
          <w:sz w:val="20"/>
        </w:rPr>
        <w:t>И СПРОВОЂЕЊЕ</w:t>
      </w:r>
      <w:r w:rsidR="00E96507">
        <w:rPr>
          <w:rFonts w:ascii="Times New Roman" w:hAnsi="Times New Roman"/>
          <w:b w:val="0"/>
          <w:sz w:val="20"/>
        </w:rPr>
        <w:t xml:space="preserve"> ЛОКАЛНОГ АНТИКОРУПЦИЈСКОГ ПЛАНА</w:t>
      </w:r>
    </w:p>
    <w:p w:rsidR="00E96507" w:rsidRPr="00351660" w:rsidRDefault="00E96507" w:rsidP="00351660">
      <w:pPr>
        <w:jc w:val="center"/>
        <w:rPr>
          <w:rFonts w:ascii="Times New Roman" w:hAnsi="Times New Roman"/>
          <w:b w:val="0"/>
          <w:sz w:val="14"/>
        </w:rPr>
      </w:pPr>
    </w:p>
    <w:p w:rsidR="00E96507" w:rsidRPr="00E96507" w:rsidRDefault="00E96507" w:rsidP="00351660">
      <w:pPr>
        <w:pStyle w:val="ListParagraph"/>
        <w:numPr>
          <w:ilvl w:val="0"/>
          <w:numId w:val="27"/>
        </w:numPr>
        <w:spacing w:after="0" w:line="240" w:lineRule="auto"/>
        <w:jc w:val="both"/>
        <w:rPr>
          <w:rFonts w:ascii="Times New Roman" w:hAnsi="Times New Roman"/>
          <w:sz w:val="20"/>
        </w:rPr>
      </w:pPr>
      <w:r w:rsidRPr="00E96507">
        <w:rPr>
          <w:rFonts w:ascii="Times New Roman" w:hAnsi="Times New Roman"/>
          <w:sz w:val="20"/>
        </w:rPr>
        <w:t>Формира се Радна група за израду Локалног антикорупцијског плана.</w:t>
      </w:r>
    </w:p>
    <w:p w:rsidR="00E96507" w:rsidRDefault="00E96507" w:rsidP="00351660">
      <w:pPr>
        <w:pStyle w:val="ListParagraph"/>
        <w:numPr>
          <w:ilvl w:val="0"/>
          <w:numId w:val="27"/>
        </w:numPr>
        <w:spacing w:after="0" w:line="240" w:lineRule="auto"/>
        <w:jc w:val="both"/>
        <w:rPr>
          <w:rFonts w:ascii="Times New Roman" w:hAnsi="Times New Roman"/>
          <w:sz w:val="20"/>
        </w:rPr>
      </w:pPr>
      <w:r>
        <w:rPr>
          <w:rFonts w:ascii="Times New Roman" w:hAnsi="Times New Roman"/>
          <w:sz w:val="20"/>
        </w:rPr>
        <w:t xml:space="preserve">У Радну групу за израду </w:t>
      </w:r>
      <w:r w:rsidRPr="00E96507">
        <w:rPr>
          <w:rFonts w:ascii="Times New Roman" w:hAnsi="Times New Roman"/>
          <w:sz w:val="20"/>
        </w:rPr>
        <w:t>Локалног антикорупцијског плана</w:t>
      </w:r>
      <w:r>
        <w:rPr>
          <w:rFonts w:ascii="Times New Roman" w:hAnsi="Times New Roman"/>
          <w:sz w:val="20"/>
        </w:rPr>
        <w:t>, именују се:</w:t>
      </w:r>
    </w:p>
    <w:p w:rsidR="00E96507" w:rsidRDefault="00E96507" w:rsidP="00351660">
      <w:pPr>
        <w:pStyle w:val="ListParagraph"/>
        <w:spacing w:after="0" w:line="240" w:lineRule="auto"/>
        <w:ind w:left="1080"/>
        <w:jc w:val="both"/>
        <w:rPr>
          <w:rFonts w:ascii="Times New Roman" w:hAnsi="Times New Roman"/>
          <w:sz w:val="20"/>
        </w:rPr>
      </w:pPr>
      <w:r>
        <w:rPr>
          <w:rFonts w:ascii="Times New Roman" w:hAnsi="Times New Roman"/>
          <w:sz w:val="20"/>
        </w:rPr>
        <w:t>- Звездан Бабић, заменик председника општине, за председника</w:t>
      </w:r>
    </w:p>
    <w:p w:rsidR="00E96507" w:rsidRDefault="00E96507" w:rsidP="00351660">
      <w:pPr>
        <w:pStyle w:val="ListParagraph"/>
        <w:spacing w:after="0" w:line="240" w:lineRule="auto"/>
        <w:ind w:left="1080"/>
        <w:jc w:val="both"/>
        <w:rPr>
          <w:rFonts w:ascii="Times New Roman" w:hAnsi="Times New Roman"/>
          <w:sz w:val="20"/>
        </w:rPr>
      </w:pPr>
      <w:r>
        <w:rPr>
          <w:rFonts w:ascii="Times New Roman" w:hAnsi="Times New Roman"/>
          <w:sz w:val="20"/>
        </w:rPr>
        <w:t>- Марина Лукић, начелник Општинске управе, за члана</w:t>
      </w:r>
    </w:p>
    <w:p w:rsidR="00E96507" w:rsidRDefault="00E96507" w:rsidP="00351660">
      <w:pPr>
        <w:pStyle w:val="ListParagraph"/>
        <w:spacing w:after="0" w:line="240" w:lineRule="auto"/>
        <w:ind w:left="1080"/>
        <w:jc w:val="both"/>
        <w:rPr>
          <w:rFonts w:ascii="Times New Roman" w:hAnsi="Times New Roman"/>
          <w:sz w:val="20"/>
        </w:rPr>
      </w:pPr>
      <w:r>
        <w:rPr>
          <w:rFonts w:ascii="Times New Roman" w:hAnsi="Times New Roman"/>
          <w:sz w:val="20"/>
        </w:rPr>
        <w:t>- Драгана Јеремић, секретар Скупштине општине, за члана</w:t>
      </w:r>
    </w:p>
    <w:p w:rsidR="00E96507" w:rsidRDefault="00E96507" w:rsidP="00351660">
      <w:pPr>
        <w:pStyle w:val="ListParagraph"/>
        <w:spacing w:after="0" w:line="240" w:lineRule="auto"/>
        <w:ind w:left="1080"/>
        <w:jc w:val="both"/>
        <w:rPr>
          <w:rFonts w:ascii="Times New Roman" w:hAnsi="Times New Roman"/>
          <w:sz w:val="20"/>
        </w:rPr>
      </w:pPr>
      <w:r>
        <w:rPr>
          <w:rFonts w:ascii="Times New Roman" w:hAnsi="Times New Roman"/>
          <w:sz w:val="20"/>
        </w:rPr>
        <w:t>- Весна Пантић, правник, за члана</w:t>
      </w:r>
    </w:p>
    <w:p w:rsidR="00E96507" w:rsidRDefault="00E96507" w:rsidP="00351660">
      <w:pPr>
        <w:pStyle w:val="ListParagraph"/>
        <w:spacing w:after="0" w:line="240" w:lineRule="auto"/>
        <w:ind w:left="1080"/>
        <w:jc w:val="both"/>
        <w:rPr>
          <w:rFonts w:ascii="Times New Roman" w:hAnsi="Times New Roman"/>
          <w:sz w:val="20"/>
        </w:rPr>
      </w:pPr>
      <w:r>
        <w:rPr>
          <w:rFonts w:ascii="Times New Roman" w:hAnsi="Times New Roman"/>
          <w:sz w:val="20"/>
        </w:rPr>
        <w:t>- Биљана Петковић, дипломирани економиста, за члана</w:t>
      </w:r>
    </w:p>
    <w:p w:rsidR="00E96507" w:rsidRDefault="00E96507" w:rsidP="00351660">
      <w:pPr>
        <w:pStyle w:val="ListParagraph"/>
        <w:spacing w:after="0" w:line="240" w:lineRule="auto"/>
        <w:ind w:left="1080"/>
        <w:jc w:val="both"/>
        <w:rPr>
          <w:rFonts w:ascii="Times New Roman" w:hAnsi="Times New Roman"/>
          <w:sz w:val="20"/>
        </w:rPr>
      </w:pPr>
      <w:r>
        <w:rPr>
          <w:rFonts w:ascii="Times New Roman" w:hAnsi="Times New Roman"/>
          <w:sz w:val="20"/>
        </w:rPr>
        <w:t>- Бојан Бошковић, директор ЈП „Путеви Ћићевац“, за члана.</w:t>
      </w:r>
    </w:p>
    <w:p w:rsidR="00E96507" w:rsidRDefault="00E96507" w:rsidP="00351660">
      <w:pPr>
        <w:jc w:val="both"/>
        <w:rPr>
          <w:rFonts w:ascii="Times New Roman" w:hAnsi="Times New Roman"/>
          <w:b w:val="0"/>
          <w:sz w:val="20"/>
        </w:rPr>
      </w:pPr>
      <w:r>
        <w:rPr>
          <w:rFonts w:ascii="Times New Roman" w:hAnsi="Times New Roman"/>
          <w:sz w:val="20"/>
        </w:rPr>
        <w:tab/>
      </w:r>
      <w:r w:rsidRPr="00E96507">
        <w:rPr>
          <w:rFonts w:ascii="Times New Roman" w:hAnsi="Times New Roman"/>
          <w:b w:val="0"/>
          <w:sz w:val="20"/>
        </w:rPr>
        <w:t xml:space="preserve">3. </w:t>
      </w:r>
      <w:r>
        <w:rPr>
          <w:rFonts w:ascii="Times New Roman" w:hAnsi="Times New Roman"/>
          <w:b w:val="0"/>
          <w:sz w:val="20"/>
        </w:rPr>
        <w:t>Задатак Радне групе је да:</w:t>
      </w:r>
    </w:p>
    <w:p w:rsidR="00E96507" w:rsidRDefault="00E96507" w:rsidP="00351660">
      <w:pPr>
        <w:jc w:val="both"/>
        <w:rPr>
          <w:rFonts w:ascii="Times New Roman" w:hAnsi="Times New Roman"/>
          <w:b w:val="0"/>
          <w:sz w:val="20"/>
        </w:rPr>
      </w:pPr>
      <w:r>
        <w:rPr>
          <w:rFonts w:ascii="Times New Roman" w:hAnsi="Times New Roman"/>
          <w:b w:val="0"/>
          <w:sz w:val="20"/>
        </w:rPr>
        <w:tab/>
        <w:t>- анализира модел антикорупцијског плана</w:t>
      </w:r>
    </w:p>
    <w:p w:rsidR="00E96507" w:rsidRDefault="00E96507" w:rsidP="00351660">
      <w:pPr>
        <w:jc w:val="both"/>
        <w:rPr>
          <w:rFonts w:ascii="Times New Roman" w:hAnsi="Times New Roman"/>
          <w:b w:val="0"/>
          <w:sz w:val="20"/>
        </w:rPr>
      </w:pPr>
      <w:r>
        <w:rPr>
          <w:rFonts w:ascii="Times New Roman" w:hAnsi="Times New Roman"/>
          <w:b w:val="0"/>
          <w:sz w:val="20"/>
        </w:rPr>
        <w:tab/>
        <w:t>- анализира области наведене у моделу и да утврди које елементе може и треба да искористи у Локалном антикорупцијском плану општине Ћићевац</w:t>
      </w:r>
      <w:r w:rsidR="006F3B30">
        <w:rPr>
          <w:rFonts w:ascii="Times New Roman" w:hAnsi="Times New Roman"/>
          <w:b w:val="0"/>
          <w:sz w:val="20"/>
        </w:rPr>
        <w:t>, сразмерно капацитету и степену развијености општине</w:t>
      </w:r>
    </w:p>
    <w:p w:rsidR="00AE75E5" w:rsidRDefault="00AE75E5" w:rsidP="00351660">
      <w:pPr>
        <w:jc w:val="both"/>
        <w:rPr>
          <w:rFonts w:ascii="Times New Roman" w:hAnsi="Times New Roman"/>
          <w:b w:val="0"/>
          <w:sz w:val="20"/>
        </w:rPr>
      </w:pPr>
      <w:r>
        <w:rPr>
          <w:rFonts w:ascii="Times New Roman" w:hAnsi="Times New Roman"/>
          <w:b w:val="0"/>
          <w:sz w:val="20"/>
        </w:rPr>
        <w:tab/>
        <w:t>- изради нацрт Локалног антикорупцијског плана</w:t>
      </w:r>
    </w:p>
    <w:p w:rsidR="00AE75E5" w:rsidRDefault="00AE75E5" w:rsidP="00351660">
      <w:pPr>
        <w:jc w:val="both"/>
        <w:rPr>
          <w:rFonts w:ascii="Times New Roman" w:hAnsi="Times New Roman"/>
          <w:b w:val="0"/>
          <w:sz w:val="20"/>
        </w:rPr>
      </w:pPr>
      <w:r>
        <w:rPr>
          <w:rFonts w:ascii="Times New Roman" w:hAnsi="Times New Roman"/>
          <w:b w:val="0"/>
          <w:sz w:val="20"/>
        </w:rPr>
        <w:tab/>
        <w:t>- организује јавну расправу у циљу изјашњавања заинтересоване јавности</w:t>
      </w:r>
    </w:p>
    <w:p w:rsidR="00AE75E5" w:rsidRDefault="00AE75E5" w:rsidP="00351660">
      <w:pPr>
        <w:jc w:val="both"/>
        <w:rPr>
          <w:rFonts w:ascii="Times New Roman" w:hAnsi="Times New Roman"/>
          <w:b w:val="0"/>
          <w:sz w:val="20"/>
        </w:rPr>
      </w:pPr>
      <w:r>
        <w:rPr>
          <w:rFonts w:ascii="Times New Roman" w:hAnsi="Times New Roman"/>
          <w:b w:val="0"/>
          <w:sz w:val="20"/>
        </w:rPr>
        <w:tab/>
        <w:t>- достави Предлог локалног антикорупцијског плана на усвајање Скупштини општине Ћићевац</w:t>
      </w:r>
    </w:p>
    <w:p w:rsidR="00AE75E5" w:rsidRDefault="00AE75E5" w:rsidP="00351660">
      <w:pPr>
        <w:jc w:val="both"/>
        <w:rPr>
          <w:rFonts w:ascii="Times New Roman" w:hAnsi="Times New Roman"/>
          <w:b w:val="0"/>
          <w:sz w:val="20"/>
        </w:rPr>
      </w:pPr>
      <w:r>
        <w:rPr>
          <w:rFonts w:ascii="Times New Roman" w:hAnsi="Times New Roman"/>
          <w:b w:val="0"/>
          <w:sz w:val="20"/>
        </w:rPr>
        <w:tab/>
        <w:t>- прати примену и спровођење Локалног антикорупцијског плана</w:t>
      </w:r>
    </w:p>
    <w:p w:rsidR="00AE75E5" w:rsidRDefault="00AE75E5" w:rsidP="00351660">
      <w:pPr>
        <w:jc w:val="both"/>
        <w:rPr>
          <w:rFonts w:ascii="Times New Roman" w:hAnsi="Times New Roman"/>
          <w:b w:val="0"/>
          <w:sz w:val="20"/>
        </w:rPr>
      </w:pPr>
      <w:r>
        <w:rPr>
          <w:rFonts w:ascii="Times New Roman" w:hAnsi="Times New Roman"/>
          <w:b w:val="0"/>
          <w:sz w:val="20"/>
        </w:rPr>
        <w:tab/>
        <w:t xml:space="preserve">4. </w:t>
      </w:r>
      <w:r w:rsidR="00351660">
        <w:rPr>
          <w:rFonts w:ascii="Times New Roman" w:hAnsi="Times New Roman"/>
          <w:b w:val="0"/>
          <w:sz w:val="20"/>
        </w:rPr>
        <w:t>Чланови Радног тела добијаће месечну накнаду за рад, по Решењу Општинског већа бр. 06-57/16-01 од 28.9.2016. године.</w:t>
      </w:r>
    </w:p>
    <w:p w:rsidR="00351660" w:rsidRDefault="00351660" w:rsidP="00351660">
      <w:pPr>
        <w:jc w:val="both"/>
        <w:rPr>
          <w:rFonts w:ascii="Times New Roman" w:hAnsi="Times New Roman"/>
          <w:b w:val="0"/>
          <w:sz w:val="20"/>
        </w:rPr>
      </w:pPr>
      <w:r>
        <w:rPr>
          <w:rFonts w:ascii="Times New Roman" w:hAnsi="Times New Roman"/>
          <w:b w:val="0"/>
          <w:sz w:val="20"/>
        </w:rPr>
        <w:tab/>
        <w:t>5. Ово решење објавити у „Сл. листу општине Ћићевац“.</w:t>
      </w:r>
    </w:p>
    <w:p w:rsidR="00351660" w:rsidRDefault="00351660" w:rsidP="00351660">
      <w:pPr>
        <w:jc w:val="both"/>
        <w:rPr>
          <w:rFonts w:ascii="Times New Roman" w:hAnsi="Times New Roman"/>
          <w:b w:val="0"/>
          <w:sz w:val="20"/>
        </w:rPr>
      </w:pPr>
      <w:r>
        <w:rPr>
          <w:rFonts w:ascii="Times New Roman" w:hAnsi="Times New Roman"/>
          <w:b w:val="0"/>
          <w:sz w:val="20"/>
        </w:rPr>
        <w:tab/>
        <w:t>Решење доставити: члановима тима и архиви.</w:t>
      </w:r>
    </w:p>
    <w:p w:rsidR="00351660" w:rsidRPr="00351660" w:rsidRDefault="00351660" w:rsidP="00351660">
      <w:pPr>
        <w:jc w:val="both"/>
        <w:rPr>
          <w:rFonts w:ascii="Times New Roman" w:hAnsi="Times New Roman"/>
          <w:b w:val="0"/>
          <w:sz w:val="14"/>
        </w:rPr>
      </w:pPr>
    </w:p>
    <w:p w:rsidR="00351660" w:rsidRDefault="00351660" w:rsidP="00351660">
      <w:pPr>
        <w:jc w:val="center"/>
        <w:rPr>
          <w:rFonts w:ascii="Times New Roman" w:hAnsi="Times New Roman"/>
          <w:b w:val="0"/>
          <w:sz w:val="20"/>
        </w:rPr>
      </w:pPr>
      <w:r>
        <w:rPr>
          <w:rFonts w:ascii="Times New Roman" w:hAnsi="Times New Roman"/>
          <w:b w:val="0"/>
          <w:sz w:val="20"/>
        </w:rPr>
        <w:t>ОПШТИНСКО ВЕЋЕ ОПШТИНЕ ЋИЋЕВАЦ</w:t>
      </w:r>
    </w:p>
    <w:p w:rsidR="00351660" w:rsidRDefault="00351660" w:rsidP="00351660">
      <w:pPr>
        <w:jc w:val="center"/>
        <w:rPr>
          <w:rFonts w:ascii="Times New Roman" w:hAnsi="Times New Roman"/>
          <w:b w:val="0"/>
          <w:sz w:val="20"/>
        </w:rPr>
      </w:pPr>
      <w:r>
        <w:rPr>
          <w:rFonts w:ascii="Times New Roman" w:hAnsi="Times New Roman"/>
          <w:b w:val="0"/>
          <w:sz w:val="20"/>
        </w:rPr>
        <w:t>Бр. 06-76/17-02 од 18.9.2017. године</w:t>
      </w:r>
    </w:p>
    <w:p w:rsidR="00351660" w:rsidRPr="00351660" w:rsidRDefault="00351660" w:rsidP="00351660">
      <w:pPr>
        <w:jc w:val="center"/>
        <w:rPr>
          <w:rFonts w:ascii="Times New Roman" w:hAnsi="Times New Roman"/>
          <w:b w:val="0"/>
          <w:sz w:val="14"/>
        </w:rPr>
      </w:pPr>
    </w:p>
    <w:p w:rsidR="00351660" w:rsidRDefault="00351660" w:rsidP="00351660">
      <w:pPr>
        <w:jc w:val="both"/>
        <w:rPr>
          <w:rFonts w:ascii="Times New Roman" w:hAnsi="Times New Roman"/>
          <w:b w:val="0"/>
          <w:sz w:val="20"/>
        </w:rPr>
      </w:pPr>
      <w:r>
        <w:rPr>
          <w:rFonts w:ascii="Times New Roman" w:hAnsi="Times New Roman"/>
          <w:b w:val="0"/>
          <w:sz w:val="20"/>
        </w:rPr>
        <w:t xml:space="preserve">                                                                                                                                                    </w:t>
      </w:r>
      <w:r w:rsidR="004D16CE">
        <w:rPr>
          <w:rFonts w:ascii="Times New Roman" w:hAnsi="Times New Roman"/>
          <w:b w:val="0"/>
          <w:sz w:val="20"/>
        </w:rPr>
        <w:t xml:space="preserve">     </w:t>
      </w:r>
      <w:r>
        <w:rPr>
          <w:rFonts w:ascii="Times New Roman" w:hAnsi="Times New Roman"/>
          <w:b w:val="0"/>
          <w:sz w:val="20"/>
        </w:rPr>
        <w:t>ПРЕДСЕДНИК</w:t>
      </w:r>
    </w:p>
    <w:p w:rsidR="00351660" w:rsidRDefault="00351660" w:rsidP="00351660">
      <w:pPr>
        <w:jc w:val="both"/>
        <w:rPr>
          <w:rFonts w:ascii="Times New Roman" w:hAnsi="Times New Roman"/>
          <w:b w:val="0"/>
          <w:sz w:val="20"/>
        </w:rPr>
      </w:pPr>
      <w:r>
        <w:rPr>
          <w:rFonts w:ascii="Times New Roman" w:hAnsi="Times New Roman"/>
          <w:b w:val="0"/>
          <w:sz w:val="20"/>
        </w:rPr>
        <w:t xml:space="preserve">                                                                                                                                                    </w:t>
      </w:r>
      <w:r w:rsidR="004D16CE">
        <w:rPr>
          <w:rFonts w:ascii="Times New Roman" w:hAnsi="Times New Roman"/>
          <w:b w:val="0"/>
          <w:sz w:val="20"/>
        </w:rPr>
        <w:t xml:space="preserve">          </w:t>
      </w:r>
      <w:r>
        <w:rPr>
          <w:rFonts w:ascii="Times New Roman" w:hAnsi="Times New Roman"/>
          <w:b w:val="0"/>
          <w:sz w:val="20"/>
        </w:rPr>
        <w:t>Златан Кркић, с.р.</w:t>
      </w:r>
    </w:p>
    <w:p w:rsidR="00351660" w:rsidRPr="00351660" w:rsidRDefault="00351660" w:rsidP="00351660">
      <w:pPr>
        <w:jc w:val="both"/>
        <w:rPr>
          <w:rFonts w:ascii="Times New Roman" w:hAnsi="Times New Roman"/>
          <w:b w:val="0"/>
          <w:sz w:val="14"/>
        </w:rPr>
      </w:pPr>
    </w:p>
    <w:p w:rsidR="004063F1" w:rsidRDefault="004063F1" w:rsidP="00597A9D">
      <w:pPr>
        <w:jc w:val="both"/>
        <w:rPr>
          <w:rFonts w:ascii="Times New Roman" w:hAnsi="Times New Roman"/>
          <w:b w:val="0"/>
          <w:sz w:val="20"/>
        </w:rPr>
      </w:pPr>
      <w:r>
        <w:rPr>
          <w:rFonts w:ascii="Times New Roman" w:hAnsi="Times New Roman"/>
          <w:b w:val="0"/>
          <w:sz w:val="20"/>
        </w:rPr>
        <w:t>77.</w:t>
      </w:r>
    </w:p>
    <w:p w:rsidR="004063F1" w:rsidRDefault="004063F1" w:rsidP="004063F1">
      <w:pPr>
        <w:ind w:firstLine="720"/>
        <w:jc w:val="both"/>
        <w:rPr>
          <w:rFonts w:ascii="Times New Roman" w:hAnsi="Times New Roman"/>
          <w:b w:val="0"/>
          <w:sz w:val="20"/>
        </w:rPr>
      </w:pPr>
      <w:r w:rsidRPr="004063F1">
        <w:rPr>
          <w:rFonts w:ascii="Times New Roman" w:hAnsi="Times New Roman"/>
          <w:b w:val="0"/>
          <w:sz w:val="20"/>
        </w:rPr>
        <w:t>На основу члана 46. Закона о локалној самоуправи (,,Сл. гласник РС“, бр. 129/07, 83/14-др. закон</w:t>
      </w:r>
      <w:r>
        <w:rPr>
          <w:rFonts w:ascii="Times New Roman" w:hAnsi="Times New Roman"/>
          <w:b w:val="0"/>
          <w:sz w:val="20"/>
        </w:rPr>
        <w:t xml:space="preserve"> и</w:t>
      </w:r>
      <w:r w:rsidRPr="004063F1">
        <w:rPr>
          <w:rFonts w:ascii="Times New Roman" w:hAnsi="Times New Roman"/>
          <w:b w:val="0"/>
          <w:sz w:val="20"/>
        </w:rPr>
        <w:t xml:space="preserve"> 101/16-др. закон) и члана 62. Статута Општине Ћићевац (,,Сл. лист општине Ћићевац“, бр. 17/13-пречишћен текст, 22/13 и 10/15),</w:t>
      </w:r>
      <w:r>
        <w:rPr>
          <w:rFonts w:ascii="Times New Roman" w:hAnsi="Times New Roman"/>
          <w:b w:val="0"/>
          <w:sz w:val="20"/>
        </w:rPr>
        <w:t xml:space="preserve"> </w:t>
      </w:r>
      <w:r w:rsidRPr="004063F1">
        <w:rPr>
          <w:rFonts w:ascii="Times New Roman" w:hAnsi="Times New Roman"/>
          <w:b w:val="0"/>
          <w:sz w:val="20"/>
        </w:rPr>
        <w:t>Општинско веће општине Ћићевац на 65. седници одржаној дана 7.9.2017. године, доноси</w:t>
      </w:r>
    </w:p>
    <w:p w:rsidR="004063F1" w:rsidRPr="004D16CE" w:rsidRDefault="004063F1" w:rsidP="004063F1">
      <w:pPr>
        <w:ind w:firstLine="720"/>
        <w:jc w:val="both"/>
        <w:rPr>
          <w:rFonts w:ascii="Times New Roman" w:hAnsi="Times New Roman"/>
          <w:b w:val="0"/>
          <w:sz w:val="12"/>
        </w:rPr>
      </w:pPr>
    </w:p>
    <w:p w:rsidR="004063F1" w:rsidRPr="004063F1" w:rsidRDefault="004063F1" w:rsidP="004063F1">
      <w:pPr>
        <w:jc w:val="center"/>
        <w:rPr>
          <w:rFonts w:ascii="Times New Roman" w:hAnsi="Times New Roman"/>
          <w:b w:val="0"/>
          <w:sz w:val="20"/>
        </w:rPr>
      </w:pPr>
      <w:r w:rsidRPr="004063F1">
        <w:rPr>
          <w:rFonts w:ascii="Times New Roman" w:hAnsi="Times New Roman"/>
          <w:b w:val="0"/>
          <w:sz w:val="20"/>
        </w:rPr>
        <w:t>РЕШЕЊЕ</w:t>
      </w:r>
    </w:p>
    <w:p w:rsidR="004063F1" w:rsidRPr="004063F1" w:rsidRDefault="004063F1" w:rsidP="004063F1">
      <w:pPr>
        <w:jc w:val="center"/>
        <w:rPr>
          <w:rFonts w:ascii="Times New Roman" w:hAnsi="Times New Roman"/>
          <w:b w:val="0"/>
          <w:sz w:val="20"/>
        </w:rPr>
      </w:pPr>
      <w:r w:rsidRPr="004063F1">
        <w:rPr>
          <w:rFonts w:ascii="Times New Roman" w:hAnsi="Times New Roman"/>
          <w:b w:val="0"/>
          <w:sz w:val="20"/>
        </w:rPr>
        <w:t>О ДОПУНИ РЕШЕЊА О ИМЕНОВАЊУ СТРУЧНОГ ТИМА ЗА СПРОВОЂЕЊЕ ПОСТУПКА ЗА ЈАВНО ПРИВАТНО ПАРТНЕРСТВО У ОБЛАСТИ ЈАВНЕ РАСВЕТЕ</w:t>
      </w:r>
    </w:p>
    <w:p w:rsidR="004063F1" w:rsidRPr="004D16CE" w:rsidRDefault="004063F1" w:rsidP="004063F1">
      <w:pPr>
        <w:rPr>
          <w:rFonts w:ascii="Times New Roman" w:hAnsi="Times New Roman"/>
          <w:b w:val="0"/>
          <w:sz w:val="12"/>
        </w:rPr>
      </w:pPr>
    </w:p>
    <w:p w:rsidR="004063F1" w:rsidRPr="004063F1" w:rsidRDefault="004063F1" w:rsidP="004063F1">
      <w:pPr>
        <w:pStyle w:val="ListParagraph"/>
        <w:numPr>
          <w:ilvl w:val="0"/>
          <w:numId w:val="23"/>
        </w:numPr>
        <w:spacing w:after="0" w:line="240" w:lineRule="auto"/>
        <w:jc w:val="both"/>
        <w:rPr>
          <w:rFonts w:ascii="Times New Roman" w:hAnsi="Times New Roman"/>
          <w:sz w:val="20"/>
          <w:szCs w:val="20"/>
        </w:rPr>
      </w:pPr>
      <w:r w:rsidRPr="004063F1">
        <w:rPr>
          <w:rFonts w:ascii="Times New Roman" w:hAnsi="Times New Roman"/>
          <w:sz w:val="20"/>
          <w:szCs w:val="20"/>
        </w:rPr>
        <w:t>У Решењу о именовању Стручног тима за спровођење поступка за јавно приватно партнерство у области јавне расвете („Сл. лист општине Ћићевац“, бр. 14/17) тачка 2. мења се и гласи:</w:t>
      </w:r>
    </w:p>
    <w:p w:rsidR="004063F1" w:rsidRPr="004063F1" w:rsidRDefault="004063F1" w:rsidP="004063F1">
      <w:pPr>
        <w:pStyle w:val="ListParagraph"/>
        <w:spacing w:after="0" w:line="240" w:lineRule="auto"/>
        <w:ind w:left="1080"/>
        <w:jc w:val="both"/>
        <w:rPr>
          <w:rFonts w:ascii="Times New Roman" w:hAnsi="Times New Roman"/>
          <w:sz w:val="20"/>
          <w:szCs w:val="20"/>
        </w:rPr>
      </w:pPr>
      <w:r w:rsidRPr="004063F1">
        <w:rPr>
          <w:rFonts w:ascii="Times New Roman" w:hAnsi="Times New Roman"/>
          <w:sz w:val="20"/>
          <w:szCs w:val="20"/>
        </w:rPr>
        <w:t>„2. У Стручни тим се именују:</w:t>
      </w:r>
    </w:p>
    <w:p w:rsidR="004063F1" w:rsidRPr="004063F1" w:rsidRDefault="004063F1" w:rsidP="004063F1">
      <w:pPr>
        <w:pStyle w:val="ListParagraph"/>
        <w:numPr>
          <w:ilvl w:val="0"/>
          <w:numId w:val="24"/>
        </w:numPr>
        <w:spacing w:after="0" w:line="240" w:lineRule="auto"/>
        <w:jc w:val="both"/>
        <w:rPr>
          <w:rFonts w:ascii="Times New Roman" w:hAnsi="Times New Roman"/>
          <w:sz w:val="20"/>
          <w:szCs w:val="20"/>
        </w:rPr>
      </w:pPr>
      <w:r w:rsidRPr="004063F1">
        <w:rPr>
          <w:rFonts w:ascii="Times New Roman" w:hAnsi="Times New Roman"/>
          <w:sz w:val="20"/>
          <w:szCs w:val="20"/>
        </w:rPr>
        <w:t>Златан Кркић, председник Општине Ћићевац, као председник Стручног тима;</w:t>
      </w:r>
    </w:p>
    <w:p w:rsidR="004063F1" w:rsidRPr="004063F1" w:rsidRDefault="004063F1" w:rsidP="004063F1">
      <w:pPr>
        <w:pStyle w:val="ListParagraph"/>
        <w:numPr>
          <w:ilvl w:val="0"/>
          <w:numId w:val="24"/>
        </w:numPr>
        <w:spacing w:after="0" w:line="240" w:lineRule="auto"/>
        <w:jc w:val="both"/>
        <w:rPr>
          <w:rFonts w:ascii="Times New Roman" w:hAnsi="Times New Roman"/>
          <w:sz w:val="20"/>
          <w:szCs w:val="20"/>
        </w:rPr>
      </w:pPr>
      <w:r w:rsidRPr="004063F1">
        <w:rPr>
          <w:rFonts w:ascii="Times New Roman" w:hAnsi="Times New Roman"/>
          <w:sz w:val="20"/>
          <w:szCs w:val="20"/>
        </w:rPr>
        <w:t>Славољуб Симић, председник Скупштине општине Ћићевац;</w:t>
      </w:r>
    </w:p>
    <w:p w:rsidR="004063F1" w:rsidRPr="004063F1" w:rsidRDefault="004063F1" w:rsidP="004063F1">
      <w:pPr>
        <w:pStyle w:val="ListParagraph"/>
        <w:numPr>
          <w:ilvl w:val="0"/>
          <w:numId w:val="24"/>
        </w:numPr>
        <w:spacing w:after="0" w:line="240" w:lineRule="auto"/>
        <w:jc w:val="both"/>
        <w:rPr>
          <w:rFonts w:ascii="Times New Roman" w:hAnsi="Times New Roman"/>
          <w:sz w:val="20"/>
          <w:szCs w:val="20"/>
        </w:rPr>
      </w:pPr>
      <w:r w:rsidRPr="004063F1">
        <w:rPr>
          <w:rFonts w:ascii="Times New Roman" w:hAnsi="Times New Roman"/>
          <w:sz w:val="20"/>
          <w:szCs w:val="20"/>
        </w:rPr>
        <w:t>Зоран Андрејић;</w:t>
      </w:r>
    </w:p>
    <w:p w:rsidR="004063F1" w:rsidRPr="004063F1" w:rsidRDefault="004063F1" w:rsidP="004063F1">
      <w:pPr>
        <w:pStyle w:val="ListParagraph"/>
        <w:numPr>
          <w:ilvl w:val="0"/>
          <w:numId w:val="24"/>
        </w:numPr>
        <w:spacing w:after="0" w:line="240" w:lineRule="auto"/>
        <w:jc w:val="both"/>
        <w:rPr>
          <w:rFonts w:ascii="Times New Roman" w:hAnsi="Times New Roman"/>
          <w:sz w:val="20"/>
          <w:szCs w:val="20"/>
        </w:rPr>
      </w:pPr>
      <w:r w:rsidRPr="004063F1">
        <w:rPr>
          <w:rFonts w:ascii="Times New Roman" w:hAnsi="Times New Roman"/>
          <w:sz w:val="20"/>
          <w:szCs w:val="20"/>
        </w:rPr>
        <w:t>Дејан Матић, радник електродистрибуције Ћићевац;</w:t>
      </w:r>
    </w:p>
    <w:p w:rsidR="004063F1" w:rsidRPr="004063F1" w:rsidRDefault="004063F1" w:rsidP="004063F1">
      <w:pPr>
        <w:pStyle w:val="ListParagraph"/>
        <w:numPr>
          <w:ilvl w:val="0"/>
          <w:numId w:val="24"/>
        </w:numPr>
        <w:spacing w:after="0" w:line="240" w:lineRule="auto"/>
        <w:jc w:val="both"/>
        <w:rPr>
          <w:rFonts w:ascii="Times New Roman" w:hAnsi="Times New Roman"/>
          <w:sz w:val="20"/>
          <w:szCs w:val="20"/>
        </w:rPr>
      </w:pPr>
      <w:r w:rsidRPr="004063F1">
        <w:rPr>
          <w:rFonts w:ascii="Times New Roman" w:hAnsi="Times New Roman"/>
          <w:sz w:val="20"/>
          <w:szCs w:val="20"/>
        </w:rPr>
        <w:t>Ђорђе Ђорђевић, члан Општинског већа;</w:t>
      </w:r>
    </w:p>
    <w:p w:rsidR="004063F1" w:rsidRPr="004063F1" w:rsidRDefault="004063F1" w:rsidP="004063F1">
      <w:pPr>
        <w:pStyle w:val="ListParagraph"/>
        <w:numPr>
          <w:ilvl w:val="0"/>
          <w:numId w:val="24"/>
        </w:numPr>
        <w:spacing w:after="0" w:line="240" w:lineRule="auto"/>
        <w:jc w:val="both"/>
        <w:rPr>
          <w:rFonts w:ascii="Times New Roman" w:hAnsi="Times New Roman"/>
          <w:sz w:val="20"/>
          <w:szCs w:val="20"/>
        </w:rPr>
      </w:pPr>
      <w:r w:rsidRPr="004063F1">
        <w:rPr>
          <w:rFonts w:ascii="Times New Roman" w:hAnsi="Times New Roman"/>
          <w:sz w:val="20"/>
          <w:szCs w:val="20"/>
        </w:rPr>
        <w:t>Слободан Миљковић, одборник Скупштине општине Ћићевац;</w:t>
      </w:r>
    </w:p>
    <w:p w:rsidR="004063F1" w:rsidRPr="004063F1" w:rsidRDefault="004063F1" w:rsidP="004063F1">
      <w:pPr>
        <w:pStyle w:val="ListParagraph"/>
        <w:numPr>
          <w:ilvl w:val="0"/>
          <w:numId w:val="24"/>
        </w:numPr>
        <w:spacing w:after="0" w:line="240" w:lineRule="auto"/>
        <w:jc w:val="both"/>
        <w:rPr>
          <w:rFonts w:ascii="Times New Roman" w:hAnsi="Times New Roman"/>
          <w:sz w:val="20"/>
          <w:szCs w:val="20"/>
        </w:rPr>
      </w:pPr>
      <w:r w:rsidRPr="004063F1">
        <w:rPr>
          <w:rFonts w:ascii="Times New Roman" w:hAnsi="Times New Roman"/>
          <w:sz w:val="20"/>
          <w:szCs w:val="20"/>
        </w:rPr>
        <w:t>Невенка Првановић, шеф Одсека за буџет, финансије, јавне набавке и комунално-инспекцијске послове;</w:t>
      </w:r>
    </w:p>
    <w:p w:rsidR="004063F1" w:rsidRPr="004063F1" w:rsidRDefault="004063F1" w:rsidP="004063F1">
      <w:pPr>
        <w:pStyle w:val="ListParagraph"/>
        <w:numPr>
          <w:ilvl w:val="0"/>
          <w:numId w:val="24"/>
        </w:numPr>
        <w:spacing w:after="0" w:line="240" w:lineRule="auto"/>
        <w:jc w:val="both"/>
        <w:rPr>
          <w:rFonts w:ascii="Times New Roman" w:hAnsi="Times New Roman"/>
          <w:sz w:val="20"/>
          <w:szCs w:val="20"/>
        </w:rPr>
      </w:pPr>
      <w:r w:rsidRPr="004063F1">
        <w:rPr>
          <w:rFonts w:ascii="Times New Roman" w:hAnsi="Times New Roman"/>
          <w:sz w:val="20"/>
          <w:szCs w:val="20"/>
        </w:rPr>
        <w:t>Ненад Мацић, службеник за јавне набавке;</w:t>
      </w:r>
    </w:p>
    <w:p w:rsidR="004063F1" w:rsidRPr="004063F1" w:rsidRDefault="004063F1" w:rsidP="004063F1">
      <w:pPr>
        <w:pStyle w:val="ListParagraph"/>
        <w:numPr>
          <w:ilvl w:val="0"/>
          <w:numId w:val="24"/>
        </w:numPr>
        <w:spacing w:after="0" w:line="240" w:lineRule="auto"/>
        <w:jc w:val="both"/>
        <w:rPr>
          <w:rFonts w:ascii="Times New Roman" w:hAnsi="Times New Roman"/>
          <w:sz w:val="20"/>
          <w:szCs w:val="20"/>
        </w:rPr>
      </w:pPr>
      <w:r w:rsidRPr="004063F1">
        <w:rPr>
          <w:rFonts w:ascii="Times New Roman" w:hAnsi="Times New Roman"/>
          <w:sz w:val="20"/>
          <w:szCs w:val="20"/>
        </w:rPr>
        <w:t>Зорица Стаменковић, службеница Општинске управе општине Ћићевац;</w:t>
      </w:r>
    </w:p>
    <w:p w:rsidR="004063F1" w:rsidRPr="004063F1" w:rsidRDefault="004063F1" w:rsidP="004063F1">
      <w:pPr>
        <w:pStyle w:val="ListParagraph"/>
        <w:numPr>
          <w:ilvl w:val="0"/>
          <w:numId w:val="24"/>
        </w:numPr>
        <w:spacing w:after="0" w:line="240" w:lineRule="auto"/>
        <w:jc w:val="both"/>
        <w:rPr>
          <w:rFonts w:ascii="Times New Roman" w:hAnsi="Times New Roman"/>
          <w:sz w:val="20"/>
          <w:szCs w:val="20"/>
        </w:rPr>
      </w:pPr>
      <w:r w:rsidRPr="004063F1">
        <w:rPr>
          <w:rFonts w:ascii="Times New Roman" w:hAnsi="Times New Roman"/>
          <w:sz w:val="20"/>
          <w:szCs w:val="20"/>
        </w:rPr>
        <w:t>Јовица Богдановић, дипл. инг. грађевине</w:t>
      </w:r>
    </w:p>
    <w:p w:rsidR="004063F1" w:rsidRPr="004063F1" w:rsidRDefault="004063F1" w:rsidP="004063F1">
      <w:pPr>
        <w:pStyle w:val="ListParagraph"/>
        <w:numPr>
          <w:ilvl w:val="0"/>
          <w:numId w:val="24"/>
        </w:numPr>
        <w:spacing w:after="0" w:line="240" w:lineRule="auto"/>
        <w:jc w:val="both"/>
        <w:rPr>
          <w:rFonts w:ascii="Times New Roman" w:hAnsi="Times New Roman"/>
          <w:sz w:val="20"/>
          <w:szCs w:val="20"/>
        </w:rPr>
      </w:pPr>
      <w:r w:rsidRPr="004063F1">
        <w:rPr>
          <w:rFonts w:ascii="Times New Roman" w:hAnsi="Times New Roman"/>
          <w:sz w:val="20"/>
          <w:szCs w:val="20"/>
        </w:rPr>
        <w:t>Владета Кркић, директор Омладинске задруге Ћићевац.“</w:t>
      </w:r>
    </w:p>
    <w:p w:rsidR="004063F1" w:rsidRPr="004063F1" w:rsidRDefault="004063F1" w:rsidP="004063F1">
      <w:pPr>
        <w:pStyle w:val="ListParagraph"/>
        <w:numPr>
          <w:ilvl w:val="0"/>
          <w:numId w:val="23"/>
        </w:numPr>
        <w:spacing w:after="0" w:line="240" w:lineRule="auto"/>
        <w:jc w:val="both"/>
        <w:rPr>
          <w:rFonts w:ascii="Times New Roman" w:hAnsi="Times New Roman"/>
          <w:sz w:val="20"/>
          <w:szCs w:val="20"/>
        </w:rPr>
      </w:pPr>
      <w:r w:rsidRPr="004063F1">
        <w:rPr>
          <w:rFonts w:ascii="Times New Roman" w:hAnsi="Times New Roman"/>
          <w:sz w:val="20"/>
          <w:szCs w:val="20"/>
        </w:rPr>
        <w:t>Решење објавити у „Сл. листу општине Ћићевац“.</w:t>
      </w:r>
    </w:p>
    <w:p w:rsidR="004063F1" w:rsidRPr="004D16CE" w:rsidRDefault="004063F1" w:rsidP="004063F1">
      <w:pPr>
        <w:pStyle w:val="ListParagraph"/>
        <w:spacing w:after="0" w:line="240" w:lineRule="auto"/>
        <w:jc w:val="both"/>
        <w:rPr>
          <w:rFonts w:ascii="Times New Roman" w:hAnsi="Times New Roman"/>
          <w:sz w:val="8"/>
          <w:szCs w:val="20"/>
        </w:rPr>
      </w:pPr>
    </w:p>
    <w:p w:rsidR="004063F1" w:rsidRPr="004063F1" w:rsidRDefault="004063F1" w:rsidP="004063F1">
      <w:pPr>
        <w:jc w:val="center"/>
        <w:rPr>
          <w:rFonts w:ascii="Times New Roman" w:hAnsi="Times New Roman"/>
          <w:b w:val="0"/>
          <w:sz w:val="20"/>
        </w:rPr>
      </w:pPr>
      <w:r w:rsidRPr="004063F1">
        <w:rPr>
          <w:rFonts w:ascii="Times New Roman" w:hAnsi="Times New Roman"/>
          <w:b w:val="0"/>
          <w:sz w:val="20"/>
        </w:rPr>
        <w:t>ОПШТИНСКО ВЕЋЕ ОПШТИНЕ ЋИЋЕВАЦ</w:t>
      </w:r>
    </w:p>
    <w:p w:rsidR="004063F1" w:rsidRPr="004063F1" w:rsidRDefault="004063F1" w:rsidP="004063F1">
      <w:pPr>
        <w:jc w:val="center"/>
        <w:rPr>
          <w:rFonts w:ascii="Times New Roman" w:hAnsi="Times New Roman"/>
          <w:b w:val="0"/>
          <w:sz w:val="20"/>
        </w:rPr>
      </w:pPr>
      <w:r w:rsidRPr="004063F1">
        <w:rPr>
          <w:rFonts w:ascii="Times New Roman" w:hAnsi="Times New Roman"/>
          <w:b w:val="0"/>
          <w:sz w:val="20"/>
        </w:rPr>
        <w:t>Бр. 06-72/17-02 од 7.9.2017. године</w:t>
      </w:r>
    </w:p>
    <w:p w:rsidR="004063F1" w:rsidRPr="004D16CE" w:rsidRDefault="004063F1" w:rsidP="004063F1">
      <w:pPr>
        <w:ind w:firstLine="360"/>
        <w:jc w:val="center"/>
        <w:rPr>
          <w:rFonts w:ascii="Times New Roman" w:hAnsi="Times New Roman"/>
          <w:b w:val="0"/>
          <w:sz w:val="10"/>
        </w:rPr>
      </w:pPr>
    </w:p>
    <w:p w:rsidR="004063F1" w:rsidRPr="004063F1" w:rsidRDefault="004063F1" w:rsidP="004063F1">
      <w:pPr>
        <w:jc w:val="both"/>
        <w:rPr>
          <w:rFonts w:ascii="Times New Roman" w:hAnsi="Times New Roman"/>
          <w:b w:val="0"/>
          <w:sz w:val="20"/>
        </w:rPr>
      </w:pPr>
      <w:r w:rsidRPr="004063F1">
        <w:rPr>
          <w:rFonts w:ascii="Times New Roman" w:hAnsi="Times New Roman"/>
          <w:b w:val="0"/>
          <w:sz w:val="20"/>
        </w:rPr>
        <w:t xml:space="preserve">                                                                                                                                    </w:t>
      </w:r>
      <w:r>
        <w:rPr>
          <w:rFonts w:ascii="Times New Roman" w:hAnsi="Times New Roman"/>
          <w:b w:val="0"/>
          <w:sz w:val="20"/>
        </w:rPr>
        <w:t xml:space="preserve">                      </w:t>
      </w:r>
      <w:r w:rsidRPr="004063F1">
        <w:rPr>
          <w:rFonts w:ascii="Times New Roman" w:hAnsi="Times New Roman"/>
          <w:b w:val="0"/>
          <w:sz w:val="20"/>
        </w:rPr>
        <w:t xml:space="preserve">ПРЕДСЕДНИК </w:t>
      </w:r>
    </w:p>
    <w:p w:rsidR="004063F1" w:rsidRDefault="004063F1" w:rsidP="004063F1">
      <w:pPr>
        <w:ind w:left="4680" w:firstLine="360"/>
        <w:jc w:val="both"/>
        <w:rPr>
          <w:rFonts w:ascii="Times New Roman" w:hAnsi="Times New Roman"/>
          <w:b w:val="0"/>
          <w:sz w:val="20"/>
        </w:rPr>
      </w:pPr>
      <w:r w:rsidRPr="004063F1">
        <w:rPr>
          <w:rFonts w:ascii="Times New Roman" w:hAnsi="Times New Roman"/>
          <w:b w:val="0"/>
          <w:sz w:val="20"/>
        </w:rPr>
        <w:t xml:space="preserve">                                                </w:t>
      </w:r>
      <w:r>
        <w:rPr>
          <w:rFonts w:ascii="Times New Roman" w:hAnsi="Times New Roman"/>
          <w:b w:val="0"/>
          <w:sz w:val="20"/>
        </w:rPr>
        <w:t xml:space="preserve">                 </w:t>
      </w:r>
      <w:r w:rsidRPr="004063F1">
        <w:rPr>
          <w:rFonts w:ascii="Times New Roman" w:hAnsi="Times New Roman"/>
          <w:b w:val="0"/>
          <w:sz w:val="20"/>
        </w:rPr>
        <w:t>Златан Кркић</w:t>
      </w:r>
      <w:r>
        <w:rPr>
          <w:rFonts w:ascii="Times New Roman" w:hAnsi="Times New Roman"/>
          <w:b w:val="0"/>
          <w:sz w:val="20"/>
        </w:rPr>
        <w:t>, с.р.</w:t>
      </w:r>
    </w:p>
    <w:p w:rsidR="00D150E6" w:rsidRPr="00D150E6" w:rsidRDefault="00D150E6" w:rsidP="004063F1">
      <w:pPr>
        <w:ind w:left="4680" w:firstLine="360"/>
        <w:jc w:val="both"/>
        <w:rPr>
          <w:rFonts w:ascii="Times New Roman" w:hAnsi="Times New Roman"/>
          <w:b w:val="0"/>
          <w:sz w:val="14"/>
        </w:rPr>
      </w:pPr>
    </w:p>
    <w:p w:rsidR="00D150E6" w:rsidRPr="004063F1" w:rsidRDefault="00D150E6" w:rsidP="00D150E6">
      <w:pPr>
        <w:jc w:val="both"/>
        <w:rPr>
          <w:rFonts w:ascii="Times New Roman" w:hAnsi="Times New Roman"/>
          <w:b w:val="0"/>
          <w:sz w:val="20"/>
        </w:rPr>
      </w:pPr>
      <w:r>
        <w:rPr>
          <w:rFonts w:ascii="Times New Roman" w:hAnsi="Times New Roman"/>
          <w:b w:val="0"/>
          <w:sz w:val="20"/>
        </w:rPr>
        <w:t>78.</w:t>
      </w:r>
    </w:p>
    <w:p w:rsidR="00D150E6" w:rsidRPr="00D150E6" w:rsidRDefault="00D150E6" w:rsidP="00D150E6">
      <w:pPr>
        <w:ind w:firstLine="720"/>
        <w:jc w:val="both"/>
        <w:rPr>
          <w:rFonts w:ascii="Times New Roman" w:hAnsi="Times New Roman"/>
          <w:b w:val="0"/>
          <w:sz w:val="20"/>
        </w:rPr>
      </w:pPr>
      <w:r w:rsidRPr="00D150E6">
        <w:rPr>
          <w:rFonts w:ascii="Times New Roman" w:hAnsi="Times New Roman"/>
          <w:b w:val="0"/>
          <w:sz w:val="20"/>
        </w:rPr>
        <w:t>На основу члана 44. Закона о локалној самоуправи (“Сл. гласник РС”, бр. 129/07</w:t>
      </w:r>
      <w:r>
        <w:rPr>
          <w:rFonts w:ascii="Times New Roman" w:hAnsi="Times New Roman"/>
          <w:b w:val="0"/>
          <w:sz w:val="20"/>
        </w:rPr>
        <w:t>,</w:t>
      </w:r>
      <w:r w:rsidRPr="00D150E6">
        <w:rPr>
          <w:rFonts w:ascii="Times New Roman" w:hAnsi="Times New Roman"/>
          <w:b w:val="0"/>
          <w:sz w:val="20"/>
        </w:rPr>
        <w:t xml:space="preserve"> 83/14-др.</w:t>
      </w:r>
      <w:r>
        <w:rPr>
          <w:rFonts w:ascii="Times New Roman" w:hAnsi="Times New Roman"/>
          <w:b w:val="0"/>
          <w:sz w:val="20"/>
        </w:rPr>
        <w:t xml:space="preserve"> </w:t>
      </w:r>
      <w:r w:rsidRPr="00D150E6">
        <w:rPr>
          <w:rFonts w:ascii="Times New Roman" w:hAnsi="Times New Roman"/>
          <w:b w:val="0"/>
          <w:sz w:val="20"/>
        </w:rPr>
        <w:t>закон и 101/16-др.</w:t>
      </w:r>
      <w:r>
        <w:rPr>
          <w:rFonts w:ascii="Times New Roman" w:hAnsi="Times New Roman"/>
          <w:b w:val="0"/>
          <w:sz w:val="20"/>
        </w:rPr>
        <w:t xml:space="preserve"> </w:t>
      </w:r>
      <w:r w:rsidRPr="00D150E6">
        <w:rPr>
          <w:rFonts w:ascii="Times New Roman" w:hAnsi="Times New Roman"/>
          <w:b w:val="0"/>
          <w:sz w:val="20"/>
        </w:rPr>
        <w:t>закон),</w:t>
      </w:r>
      <w:r>
        <w:rPr>
          <w:rFonts w:ascii="Times New Roman" w:hAnsi="Times New Roman"/>
          <w:b w:val="0"/>
          <w:sz w:val="20"/>
        </w:rPr>
        <w:t xml:space="preserve"> </w:t>
      </w:r>
      <w:r w:rsidRPr="00D150E6">
        <w:rPr>
          <w:rFonts w:ascii="Times New Roman" w:hAnsi="Times New Roman"/>
          <w:b w:val="0"/>
          <w:sz w:val="20"/>
        </w:rPr>
        <w:t>члана 59. Статута општине Ћићевац</w:t>
      </w:r>
      <w:r>
        <w:rPr>
          <w:rFonts w:ascii="Times New Roman" w:hAnsi="Times New Roman"/>
          <w:b w:val="0"/>
          <w:sz w:val="20"/>
        </w:rPr>
        <w:t xml:space="preserve"> </w:t>
      </w:r>
      <w:r w:rsidRPr="00D150E6">
        <w:rPr>
          <w:rFonts w:ascii="Times New Roman" w:hAnsi="Times New Roman"/>
          <w:b w:val="0"/>
          <w:sz w:val="20"/>
        </w:rPr>
        <w:t>("Сл.</w:t>
      </w:r>
      <w:r>
        <w:rPr>
          <w:rFonts w:ascii="Times New Roman" w:hAnsi="Times New Roman"/>
          <w:b w:val="0"/>
          <w:sz w:val="20"/>
        </w:rPr>
        <w:t xml:space="preserve"> </w:t>
      </w:r>
      <w:r w:rsidRPr="00D150E6">
        <w:rPr>
          <w:rFonts w:ascii="Times New Roman" w:hAnsi="Times New Roman"/>
          <w:b w:val="0"/>
          <w:sz w:val="20"/>
        </w:rPr>
        <w:t>лист општине Ћићевац", бр.17/13- пречишћен текст, 22/13 и 10/15) и Јавног позива за учешће на Конкурсу за суфинансирање пројеката којима се остварује јавни интерес у области јавног информисања на територији општине Ћићевац у 2017. години ("Сл.</w:t>
      </w:r>
      <w:r w:rsidR="00FA6B46">
        <w:rPr>
          <w:rFonts w:ascii="Times New Roman" w:hAnsi="Times New Roman"/>
          <w:b w:val="0"/>
          <w:sz w:val="20"/>
        </w:rPr>
        <w:t xml:space="preserve"> </w:t>
      </w:r>
      <w:r w:rsidRPr="00D150E6">
        <w:rPr>
          <w:rFonts w:ascii="Times New Roman" w:hAnsi="Times New Roman"/>
          <w:b w:val="0"/>
          <w:sz w:val="20"/>
        </w:rPr>
        <w:t>лист општине Ћићевац", бр.  13/17), Председник општине Ћићевац, донео је</w:t>
      </w:r>
    </w:p>
    <w:p w:rsidR="00D150E6" w:rsidRPr="00FA6B46" w:rsidRDefault="00D150E6" w:rsidP="00D150E6">
      <w:pPr>
        <w:jc w:val="both"/>
        <w:rPr>
          <w:rFonts w:ascii="Times New Roman" w:hAnsi="Times New Roman"/>
          <w:b w:val="0"/>
          <w:sz w:val="14"/>
        </w:rPr>
      </w:pPr>
    </w:p>
    <w:p w:rsidR="00D150E6" w:rsidRPr="00FA6B46" w:rsidRDefault="00D150E6" w:rsidP="00FA6B46">
      <w:pPr>
        <w:pStyle w:val="Heading2"/>
        <w:spacing w:before="0" w:after="0"/>
        <w:jc w:val="center"/>
        <w:rPr>
          <w:rFonts w:ascii="Times New Roman" w:hAnsi="Times New Roman" w:cs="Times New Roman"/>
          <w:i w:val="0"/>
          <w:sz w:val="20"/>
          <w:szCs w:val="20"/>
        </w:rPr>
      </w:pPr>
      <w:r w:rsidRPr="00FA6B46">
        <w:rPr>
          <w:rFonts w:ascii="Times New Roman" w:hAnsi="Times New Roman" w:cs="Times New Roman"/>
          <w:i w:val="0"/>
          <w:sz w:val="20"/>
          <w:szCs w:val="20"/>
        </w:rPr>
        <w:t>РЕШЕЊЕ</w:t>
      </w:r>
    </w:p>
    <w:p w:rsidR="00FA6B46" w:rsidRDefault="00D150E6" w:rsidP="00FA6B46">
      <w:pPr>
        <w:jc w:val="center"/>
        <w:rPr>
          <w:rFonts w:ascii="Times New Roman" w:hAnsi="Times New Roman"/>
          <w:b w:val="0"/>
          <w:sz w:val="20"/>
        </w:rPr>
      </w:pPr>
      <w:r w:rsidRPr="00D150E6">
        <w:rPr>
          <w:rFonts w:ascii="Times New Roman" w:hAnsi="Times New Roman"/>
          <w:b w:val="0"/>
          <w:sz w:val="20"/>
        </w:rPr>
        <w:t xml:space="preserve">ОБРАЗОВАЊУ КОМИСИЈЕ ЗА СПРОВОЂЕЊЕ ПОСТУПКА ЗА СУФИНАНСИРАЊЕ ПРОЈЕКАТА </w:t>
      </w:r>
    </w:p>
    <w:p w:rsidR="00FA6B46" w:rsidRDefault="00D150E6" w:rsidP="00FA6B46">
      <w:pPr>
        <w:jc w:val="center"/>
        <w:rPr>
          <w:rFonts w:ascii="Times New Roman" w:hAnsi="Times New Roman"/>
          <w:b w:val="0"/>
          <w:sz w:val="20"/>
        </w:rPr>
      </w:pPr>
      <w:r w:rsidRPr="00D150E6">
        <w:rPr>
          <w:rFonts w:ascii="Times New Roman" w:hAnsi="Times New Roman"/>
          <w:b w:val="0"/>
          <w:sz w:val="20"/>
        </w:rPr>
        <w:t>КОЈИМА СЕ ОСТВАРУЈЕ ЈАВНИ ИНТЕРЕС У ОБЛАСТИ ЈАВНОГ ИНФОРМИСАЊА</w:t>
      </w:r>
    </w:p>
    <w:p w:rsidR="00D150E6" w:rsidRPr="00D150E6" w:rsidRDefault="00D150E6" w:rsidP="00FA6B46">
      <w:pPr>
        <w:jc w:val="center"/>
        <w:rPr>
          <w:rFonts w:ascii="Times New Roman" w:hAnsi="Times New Roman"/>
          <w:b w:val="0"/>
          <w:sz w:val="20"/>
        </w:rPr>
      </w:pPr>
      <w:r w:rsidRPr="00D150E6">
        <w:rPr>
          <w:rFonts w:ascii="Times New Roman" w:hAnsi="Times New Roman"/>
          <w:b w:val="0"/>
          <w:sz w:val="20"/>
        </w:rPr>
        <w:t xml:space="preserve"> И ИМЕНОВАЊУ ЧЛАНОВА КОМИСИЈЕ</w:t>
      </w:r>
    </w:p>
    <w:p w:rsidR="00D150E6" w:rsidRPr="00FA6B46" w:rsidRDefault="00D150E6" w:rsidP="00D150E6">
      <w:pPr>
        <w:jc w:val="center"/>
        <w:rPr>
          <w:rFonts w:ascii="Times New Roman" w:hAnsi="Times New Roman"/>
          <w:b w:val="0"/>
          <w:sz w:val="14"/>
        </w:rPr>
      </w:pPr>
    </w:p>
    <w:p w:rsidR="00D150E6" w:rsidRPr="007471F5" w:rsidRDefault="00D150E6" w:rsidP="007471F5">
      <w:pPr>
        <w:pStyle w:val="ListParagraph"/>
        <w:numPr>
          <w:ilvl w:val="0"/>
          <w:numId w:val="26"/>
        </w:numPr>
        <w:tabs>
          <w:tab w:val="left" w:pos="709"/>
          <w:tab w:val="left" w:pos="1134"/>
        </w:tabs>
        <w:spacing w:after="0"/>
        <w:ind w:left="284" w:firstLine="425"/>
        <w:jc w:val="both"/>
        <w:rPr>
          <w:rFonts w:ascii="Times New Roman" w:hAnsi="Times New Roman"/>
          <w:sz w:val="20"/>
        </w:rPr>
      </w:pPr>
      <w:r w:rsidRPr="007471F5">
        <w:rPr>
          <w:rFonts w:ascii="Times New Roman" w:hAnsi="Times New Roman"/>
          <w:sz w:val="20"/>
        </w:rPr>
        <w:t xml:space="preserve">Овим решењем образује се Комисија за спровођење поступка за суфинансирање пројеката којима се остварује јавни интерес у области јавног информисања на територији општине Ћићевац и за чланове Комисије именују се: </w:t>
      </w:r>
    </w:p>
    <w:p w:rsidR="00D150E6" w:rsidRPr="00FA6B46" w:rsidRDefault="00D150E6" w:rsidP="00FA6B46">
      <w:pPr>
        <w:pStyle w:val="BodyText2"/>
        <w:spacing w:after="0" w:line="240" w:lineRule="auto"/>
        <w:rPr>
          <w:rFonts w:ascii="Times New Roman" w:hAnsi="Times New Roman"/>
          <w:b w:val="0"/>
          <w:sz w:val="2"/>
        </w:rPr>
      </w:pPr>
      <w:r w:rsidRPr="00D150E6">
        <w:rPr>
          <w:rFonts w:ascii="Times New Roman" w:hAnsi="Times New Roman"/>
          <w:b w:val="0"/>
          <w:sz w:val="20"/>
        </w:rPr>
        <w:tab/>
      </w:r>
    </w:p>
    <w:p w:rsidR="00D150E6" w:rsidRPr="00D150E6" w:rsidRDefault="00D150E6" w:rsidP="00D150E6">
      <w:pPr>
        <w:pStyle w:val="BodyText2"/>
        <w:numPr>
          <w:ilvl w:val="0"/>
          <w:numId w:val="25"/>
        </w:numPr>
        <w:tabs>
          <w:tab w:val="left" w:pos="1276"/>
        </w:tabs>
        <w:spacing w:after="0" w:line="240" w:lineRule="auto"/>
        <w:jc w:val="both"/>
        <w:rPr>
          <w:rFonts w:ascii="Times New Roman" w:hAnsi="Times New Roman"/>
          <w:b w:val="0"/>
          <w:sz w:val="20"/>
        </w:rPr>
      </w:pPr>
      <w:r w:rsidRPr="00D150E6">
        <w:rPr>
          <w:rFonts w:ascii="Times New Roman" w:hAnsi="Times New Roman"/>
          <w:b w:val="0"/>
          <w:sz w:val="20"/>
        </w:rPr>
        <w:t>Драган Марковић из Јагодине, члан Удружења новинара Србије,</w:t>
      </w:r>
      <w:r w:rsidR="00FA6B46">
        <w:rPr>
          <w:rFonts w:ascii="Times New Roman" w:hAnsi="Times New Roman"/>
          <w:b w:val="0"/>
          <w:sz w:val="20"/>
        </w:rPr>
        <w:t xml:space="preserve"> </w:t>
      </w:r>
      <w:r w:rsidRPr="00D150E6">
        <w:rPr>
          <w:rFonts w:ascii="Times New Roman" w:hAnsi="Times New Roman"/>
          <w:b w:val="0"/>
          <w:sz w:val="20"/>
        </w:rPr>
        <w:t xml:space="preserve">Спортских новинара Србије и Клуба новинара </w:t>
      </w:r>
      <w:r w:rsidR="00FA6B46">
        <w:rPr>
          <w:rFonts w:ascii="Times New Roman" w:hAnsi="Times New Roman"/>
          <w:b w:val="0"/>
          <w:sz w:val="20"/>
        </w:rPr>
        <w:t>П</w:t>
      </w:r>
      <w:r w:rsidRPr="00D150E6">
        <w:rPr>
          <w:rFonts w:ascii="Times New Roman" w:hAnsi="Times New Roman"/>
          <w:b w:val="0"/>
          <w:sz w:val="20"/>
        </w:rPr>
        <w:t>оморавља,</w:t>
      </w:r>
      <w:r w:rsidR="00FA6B46">
        <w:rPr>
          <w:rFonts w:ascii="Times New Roman" w:hAnsi="Times New Roman"/>
          <w:b w:val="0"/>
          <w:sz w:val="20"/>
        </w:rPr>
        <w:t xml:space="preserve"> </w:t>
      </w:r>
      <w:r w:rsidRPr="00D150E6">
        <w:rPr>
          <w:rFonts w:ascii="Times New Roman" w:hAnsi="Times New Roman"/>
          <w:b w:val="0"/>
          <w:sz w:val="20"/>
        </w:rPr>
        <w:t>за председника, на предлог новинарских и медијских удружења,</w:t>
      </w:r>
    </w:p>
    <w:p w:rsidR="00D150E6" w:rsidRPr="00D150E6" w:rsidRDefault="00D150E6" w:rsidP="00D150E6">
      <w:pPr>
        <w:pStyle w:val="BodyText2"/>
        <w:numPr>
          <w:ilvl w:val="0"/>
          <w:numId w:val="25"/>
        </w:numPr>
        <w:tabs>
          <w:tab w:val="left" w:pos="1276"/>
        </w:tabs>
        <w:spacing w:after="0" w:line="240" w:lineRule="auto"/>
        <w:jc w:val="both"/>
        <w:rPr>
          <w:rFonts w:ascii="Times New Roman" w:hAnsi="Times New Roman"/>
          <w:b w:val="0"/>
          <w:sz w:val="20"/>
        </w:rPr>
      </w:pPr>
      <w:r w:rsidRPr="00D150E6">
        <w:rPr>
          <w:rFonts w:ascii="Times New Roman" w:hAnsi="Times New Roman"/>
          <w:b w:val="0"/>
          <w:sz w:val="20"/>
        </w:rPr>
        <w:t>Горан Јевремовић из Јагодине, члан Клуба новинара Поморавља,</w:t>
      </w:r>
      <w:r w:rsidR="007471F5">
        <w:rPr>
          <w:rFonts w:ascii="Times New Roman" w:hAnsi="Times New Roman"/>
          <w:b w:val="0"/>
          <w:sz w:val="20"/>
        </w:rPr>
        <w:t xml:space="preserve"> </w:t>
      </w:r>
      <w:r w:rsidRPr="00D150E6">
        <w:rPr>
          <w:rFonts w:ascii="Times New Roman" w:hAnsi="Times New Roman"/>
          <w:b w:val="0"/>
          <w:sz w:val="20"/>
        </w:rPr>
        <w:t>дугогодишњи главни и одговорни уредник Радио Јагодине, за члана, на предлог новинарских и медијских удружења,</w:t>
      </w:r>
    </w:p>
    <w:p w:rsidR="00D150E6" w:rsidRPr="00D150E6" w:rsidRDefault="00D150E6" w:rsidP="00D150E6">
      <w:pPr>
        <w:pStyle w:val="BodyText2"/>
        <w:numPr>
          <w:ilvl w:val="0"/>
          <w:numId w:val="25"/>
        </w:numPr>
        <w:tabs>
          <w:tab w:val="left" w:pos="1276"/>
        </w:tabs>
        <w:spacing w:after="0" w:line="240" w:lineRule="auto"/>
        <w:jc w:val="both"/>
        <w:rPr>
          <w:rFonts w:ascii="Times New Roman" w:hAnsi="Times New Roman"/>
          <w:b w:val="0"/>
          <w:sz w:val="20"/>
        </w:rPr>
      </w:pPr>
      <w:r w:rsidRPr="00D150E6">
        <w:rPr>
          <w:rFonts w:ascii="Times New Roman" w:hAnsi="Times New Roman"/>
          <w:b w:val="0"/>
          <w:sz w:val="20"/>
        </w:rPr>
        <w:t>Невенка Томашевић, новинар, за члана.</w:t>
      </w:r>
    </w:p>
    <w:p w:rsidR="00D150E6" w:rsidRPr="00D150E6" w:rsidRDefault="007471F5" w:rsidP="007471F5">
      <w:pPr>
        <w:pStyle w:val="BodyText2"/>
        <w:numPr>
          <w:ilvl w:val="0"/>
          <w:numId w:val="26"/>
        </w:numPr>
        <w:tabs>
          <w:tab w:val="left" w:pos="284"/>
          <w:tab w:val="left" w:pos="1134"/>
          <w:tab w:val="left" w:pos="1418"/>
        </w:tabs>
        <w:spacing w:after="0" w:line="240" w:lineRule="auto"/>
        <w:ind w:left="284" w:firstLine="425"/>
        <w:jc w:val="both"/>
        <w:rPr>
          <w:rFonts w:ascii="Times New Roman" w:hAnsi="Times New Roman"/>
          <w:b w:val="0"/>
          <w:sz w:val="20"/>
        </w:rPr>
      </w:pPr>
      <w:r>
        <w:rPr>
          <w:rFonts w:ascii="Times New Roman" w:hAnsi="Times New Roman"/>
          <w:b w:val="0"/>
          <w:sz w:val="20"/>
        </w:rPr>
        <w:t xml:space="preserve"> </w:t>
      </w:r>
      <w:r w:rsidR="00D150E6" w:rsidRPr="00D150E6">
        <w:rPr>
          <w:rFonts w:ascii="Times New Roman" w:hAnsi="Times New Roman"/>
          <w:b w:val="0"/>
          <w:sz w:val="20"/>
        </w:rPr>
        <w:t xml:space="preserve">Задатак </w:t>
      </w:r>
      <w:r>
        <w:rPr>
          <w:rFonts w:ascii="Times New Roman" w:hAnsi="Times New Roman"/>
          <w:b w:val="0"/>
          <w:sz w:val="20"/>
        </w:rPr>
        <w:t>К</w:t>
      </w:r>
      <w:r w:rsidR="00D150E6" w:rsidRPr="00D150E6">
        <w:rPr>
          <w:rFonts w:ascii="Times New Roman" w:hAnsi="Times New Roman"/>
          <w:b w:val="0"/>
          <w:sz w:val="20"/>
        </w:rPr>
        <w:t>омисије је да спроведе поступак за избор пројкта који ће се финансирати из буџета општине за 2017.</w:t>
      </w:r>
      <w:r>
        <w:rPr>
          <w:rFonts w:ascii="Times New Roman" w:hAnsi="Times New Roman"/>
          <w:b w:val="0"/>
          <w:sz w:val="20"/>
        </w:rPr>
        <w:t xml:space="preserve"> </w:t>
      </w:r>
      <w:r w:rsidR="00D150E6" w:rsidRPr="00D150E6">
        <w:rPr>
          <w:rFonts w:ascii="Times New Roman" w:hAnsi="Times New Roman"/>
          <w:b w:val="0"/>
          <w:sz w:val="20"/>
        </w:rPr>
        <w:t>годину, којима се остварује јавни интерес у области јавног информисања на територији општине Ћићевац, а по Јавном позиву бр. 642-1/17-06 од 1.8.2017. године.</w:t>
      </w:r>
    </w:p>
    <w:p w:rsidR="00D150E6" w:rsidRPr="00D150E6" w:rsidRDefault="007471F5" w:rsidP="007471F5">
      <w:pPr>
        <w:pStyle w:val="BodyText2"/>
        <w:numPr>
          <w:ilvl w:val="0"/>
          <w:numId w:val="26"/>
        </w:numPr>
        <w:tabs>
          <w:tab w:val="left" w:pos="1276"/>
        </w:tabs>
        <w:spacing w:after="0" w:line="240" w:lineRule="auto"/>
        <w:rPr>
          <w:rFonts w:ascii="Times New Roman" w:hAnsi="Times New Roman"/>
          <w:b w:val="0"/>
          <w:sz w:val="20"/>
        </w:rPr>
      </w:pPr>
      <w:r>
        <w:rPr>
          <w:rFonts w:ascii="Times New Roman" w:hAnsi="Times New Roman"/>
          <w:b w:val="0"/>
          <w:sz w:val="20"/>
        </w:rPr>
        <w:t xml:space="preserve">   </w:t>
      </w:r>
      <w:r w:rsidR="00D150E6" w:rsidRPr="00D150E6">
        <w:rPr>
          <w:rFonts w:ascii="Times New Roman" w:hAnsi="Times New Roman"/>
          <w:b w:val="0"/>
          <w:sz w:val="20"/>
        </w:rPr>
        <w:t>Ово решење објавити у  “ Сл. листу општине Ћићевац”.</w:t>
      </w:r>
    </w:p>
    <w:p w:rsidR="00D150E6" w:rsidRPr="007471F5" w:rsidRDefault="00D150E6" w:rsidP="00D150E6">
      <w:pPr>
        <w:pStyle w:val="BodyText2"/>
        <w:spacing w:after="0" w:line="240" w:lineRule="auto"/>
        <w:rPr>
          <w:rFonts w:ascii="Times New Roman" w:hAnsi="Times New Roman"/>
          <w:b w:val="0"/>
          <w:sz w:val="14"/>
        </w:rPr>
      </w:pPr>
    </w:p>
    <w:p w:rsidR="00D150E6" w:rsidRPr="00D150E6" w:rsidRDefault="00D150E6" w:rsidP="00D150E6">
      <w:pPr>
        <w:jc w:val="center"/>
        <w:rPr>
          <w:rFonts w:ascii="Times New Roman" w:hAnsi="Times New Roman"/>
          <w:b w:val="0"/>
          <w:sz w:val="20"/>
        </w:rPr>
      </w:pPr>
      <w:r w:rsidRPr="00D150E6">
        <w:rPr>
          <w:rFonts w:ascii="Times New Roman" w:hAnsi="Times New Roman"/>
          <w:b w:val="0"/>
          <w:sz w:val="20"/>
        </w:rPr>
        <w:t>ПРЕДСЕДНИК ОПШТИНЕ ЋИЋЕВАЦ</w:t>
      </w:r>
    </w:p>
    <w:p w:rsidR="00D150E6" w:rsidRPr="00D150E6" w:rsidRDefault="00D150E6" w:rsidP="007471F5">
      <w:pPr>
        <w:tabs>
          <w:tab w:val="left" w:pos="5126"/>
        </w:tabs>
        <w:jc w:val="center"/>
        <w:rPr>
          <w:rFonts w:ascii="Times New Roman" w:hAnsi="Times New Roman"/>
          <w:b w:val="0"/>
          <w:sz w:val="20"/>
        </w:rPr>
      </w:pPr>
      <w:r w:rsidRPr="00D150E6">
        <w:rPr>
          <w:rFonts w:ascii="Times New Roman" w:hAnsi="Times New Roman"/>
          <w:b w:val="0"/>
          <w:sz w:val="20"/>
        </w:rPr>
        <w:t>Бр. 642-1/17-06 од 15.9.2017. године</w:t>
      </w:r>
    </w:p>
    <w:p w:rsidR="00D150E6" w:rsidRPr="007471F5" w:rsidRDefault="00D150E6" w:rsidP="00D150E6">
      <w:pPr>
        <w:jc w:val="center"/>
        <w:rPr>
          <w:rFonts w:ascii="Times New Roman" w:hAnsi="Times New Roman"/>
          <w:b w:val="0"/>
          <w:sz w:val="14"/>
        </w:rPr>
      </w:pPr>
      <w:r w:rsidRPr="00D150E6">
        <w:rPr>
          <w:rFonts w:ascii="Times New Roman" w:hAnsi="Times New Roman"/>
          <w:b w:val="0"/>
          <w:sz w:val="20"/>
        </w:rPr>
        <w:tab/>
      </w:r>
    </w:p>
    <w:p w:rsidR="00D150E6" w:rsidRPr="00D150E6" w:rsidRDefault="00D150E6" w:rsidP="00D150E6">
      <w:pPr>
        <w:ind w:left="3600"/>
        <w:jc w:val="center"/>
        <w:rPr>
          <w:rFonts w:ascii="Times New Roman" w:hAnsi="Times New Roman"/>
          <w:b w:val="0"/>
          <w:sz w:val="20"/>
        </w:rPr>
      </w:pPr>
      <w:r w:rsidRPr="00D150E6">
        <w:rPr>
          <w:rFonts w:ascii="Times New Roman" w:hAnsi="Times New Roman"/>
          <w:b w:val="0"/>
          <w:sz w:val="20"/>
        </w:rPr>
        <w:t xml:space="preserve">           </w:t>
      </w:r>
      <w:r w:rsidR="007471F5">
        <w:rPr>
          <w:rFonts w:ascii="Times New Roman" w:hAnsi="Times New Roman"/>
          <w:b w:val="0"/>
          <w:sz w:val="20"/>
        </w:rPr>
        <w:t xml:space="preserve">                                                                      </w:t>
      </w:r>
      <w:r w:rsidRPr="00D150E6">
        <w:rPr>
          <w:rFonts w:ascii="Times New Roman" w:hAnsi="Times New Roman"/>
          <w:b w:val="0"/>
          <w:sz w:val="20"/>
        </w:rPr>
        <w:t>ПРЕДСЕДНИК</w:t>
      </w:r>
    </w:p>
    <w:p w:rsidR="00D150E6" w:rsidRDefault="00D150E6" w:rsidP="007471F5">
      <w:pPr>
        <w:jc w:val="both"/>
        <w:rPr>
          <w:rFonts w:ascii="Times New Roman" w:hAnsi="Times New Roman"/>
          <w:b w:val="0"/>
          <w:sz w:val="20"/>
        </w:rPr>
      </w:pPr>
      <w:r w:rsidRPr="00D150E6">
        <w:rPr>
          <w:rFonts w:ascii="Times New Roman" w:hAnsi="Times New Roman"/>
          <w:b w:val="0"/>
          <w:sz w:val="20"/>
        </w:rPr>
        <w:tab/>
      </w:r>
      <w:r w:rsidRPr="00D150E6">
        <w:rPr>
          <w:rFonts w:ascii="Times New Roman" w:hAnsi="Times New Roman"/>
          <w:b w:val="0"/>
          <w:sz w:val="20"/>
        </w:rPr>
        <w:tab/>
      </w:r>
      <w:r w:rsidRPr="00D150E6">
        <w:rPr>
          <w:rFonts w:ascii="Times New Roman" w:hAnsi="Times New Roman"/>
          <w:b w:val="0"/>
          <w:sz w:val="20"/>
        </w:rPr>
        <w:tab/>
      </w:r>
      <w:r w:rsidRPr="00D150E6">
        <w:rPr>
          <w:rFonts w:ascii="Times New Roman" w:hAnsi="Times New Roman"/>
          <w:b w:val="0"/>
          <w:sz w:val="20"/>
        </w:rPr>
        <w:tab/>
        <w:t xml:space="preserve">     </w:t>
      </w:r>
      <w:r w:rsidRPr="00D150E6">
        <w:rPr>
          <w:rFonts w:ascii="Times New Roman" w:hAnsi="Times New Roman"/>
          <w:b w:val="0"/>
          <w:sz w:val="20"/>
        </w:rPr>
        <w:tab/>
        <w:t xml:space="preserve">         </w:t>
      </w:r>
      <w:r w:rsidR="007471F5">
        <w:rPr>
          <w:rFonts w:ascii="Times New Roman" w:hAnsi="Times New Roman"/>
          <w:b w:val="0"/>
          <w:sz w:val="20"/>
        </w:rPr>
        <w:t xml:space="preserve">                                                                              </w:t>
      </w:r>
      <w:r w:rsidRPr="00D150E6">
        <w:rPr>
          <w:rFonts w:ascii="Times New Roman" w:hAnsi="Times New Roman"/>
          <w:b w:val="0"/>
          <w:sz w:val="20"/>
        </w:rPr>
        <w:t>Златан Кркић</w:t>
      </w:r>
      <w:r w:rsidR="007471F5">
        <w:rPr>
          <w:rFonts w:ascii="Times New Roman" w:hAnsi="Times New Roman"/>
          <w:b w:val="0"/>
          <w:sz w:val="20"/>
        </w:rPr>
        <w:t>, с.р.</w:t>
      </w:r>
    </w:p>
    <w:p w:rsidR="005C3A0E" w:rsidRDefault="005C3A0E" w:rsidP="007471F5">
      <w:pPr>
        <w:jc w:val="both"/>
        <w:rPr>
          <w:rFonts w:ascii="Times New Roman" w:hAnsi="Times New Roman"/>
          <w:b w:val="0"/>
          <w:sz w:val="20"/>
        </w:rPr>
      </w:pPr>
    </w:p>
    <w:p w:rsidR="005C3A0E" w:rsidRPr="005C3A0E" w:rsidRDefault="005C3A0E" w:rsidP="007471F5">
      <w:pPr>
        <w:jc w:val="both"/>
        <w:rPr>
          <w:rFonts w:ascii="Cir Times" w:hAnsi="Cir Times"/>
          <w:sz w:val="26"/>
          <w:szCs w:val="26"/>
        </w:rPr>
      </w:pPr>
    </w:p>
    <w:p w:rsidR="00F32345" w:rsidRDefault="00F32345" w:rsidP="00F32345">
      <w:pPr>
        <w:tabs>
          <w:tab w:val="left" w:pos="5055"/>
        </w:tabs>
        <w:jc w:val="center"/>
        <w:rPr>
          <w:rFonts w:ascii="Times New Roman" w:hAnsi="Times New Roman"/>
          <w:b w:val="0"/>
          <w:sz w:val="20"/>
        </w:rPr>
      </w:pPr>
      <w:r>
        <w:rPr>
          <w:rFonts w:ascii="Times New Roman" w:hAnsi="Times New Roman"/>
          <w:b w:val="0"/>
          <w:sz w:val="20"/>
        </w:rPr>
        <w:t>___________________________________________________________________</w:t>
      </w:r>
    </w:p>
    <w:p w:rsidR="005C3A0E" w:rsidRPr="005C3A0E" w:rsidRDefault="005C3A0E" w:rsidP="00F32345">
      <w:pPr>
        <w:tabs>
          <w:tab w:val="left" w:pos="5055"/>
        </w:tabs>
        <w:jc w:val="center"/>
        <w:rPr>
          <w:rFonts w:ascii="Times New Roman" w:hAnsi="Times New Roman"/>
          <w:b w:val="0"/>
          <w:sz w:val="20"/>
        </w:rPr>
      </w:pPr>
    </w:p>
    <w:p w:rsidR="00F32345" w:rsidRDefault="00F32345" w:rsidP="00F32345">
      <w:pPr>
        <w:tabs>
          <w:tab w:val="left" w:pos="5055"/>
        </w:tabs>
        <w:jc w:val="center"/>
        <w:rPr>
          <w:rFonts w:ascii="Times New Roman" w:hAnsi="Times New Roman"/>
          <w:b w:val="0"/>
          <w:sz w:val="26"/>
          <w:lang w:val="ru-RU"/>
        </w:rPr>
      </w:pPr>
      <w:r w:rsidRPr="00F32345">
        <w:rPr>
          <w:rFonts w:ascii="Times New Roman" w:hAnsi="Times New Roman"/>
          <w:b w:val="0"/>
          <w:sz w:val="26"/>
          <w:lang w:val="ru-RU"/>
        </w:rPr>
        <w:t>_________________________________________</w:t>
      </w:r>
    </w:p>
    <w:p w:rsidR="005C3A0E" w:rsidRDefault="005C3A0E" w:rsidP="00F32345">
      <w:pPr>
        <w:tabs>
          <w:tab w:val="left" w:pos="5055"/>
        </w:tabs>
        <w:jc w:val="center"/>
        <w:rPr>
          <w:rFonts w:ascii="Times New Roman" w:hAnsi="Times New Roman"/>
          <w:b w:val="0"/>
          <w:sz w:val="26"/>
          <w:lang w:val="ru-RU"/>
        </w:rPr>
      </w:pPr>
    </w:p>
    <w:p w:rsidR="00E7389F" w:rsidRDefault="00F32345" w:rsidP="00F32345">
      <w:pPr>
        <w:tabs>
          <w:tab w:val="left" w:pos="5055"/>
        </w:tabs>
        <w:jc w:val="center"/>
        <w:rPr>
          <w:rFonts w:ascii="Times New Roman" w:hAnsi="Times New Roman"/>
          <w:lang w:val="ru-RU"/>
        </w:rPr>
      </w:pPr>
      <w:r>
        <w:rPr>
          <w:rFonts w:ascii="Times New Roman" w:hAnsi="Times New Roman"/>
          <w:b w:val="0"/>
          <w:sz w:val="26"/>
          <w:lang w:val="ru-RU"/>
        </w:rPr>
        <w:t>___________________________</w:t>
      </w:r>
    </w:p>
    <w:p w:rsidR="00E7389F" w:rsidRPr="00E7389F" w:rsidRDefault="00E7389F" w:rsidP="005353AF">
      <w:pPr>
        <w:pStyle w:val="BodyText"/>
        <w:tabs>
          <w:tab w:val="left" w:pos="741"/>
        </w:tabs>
        <w:jc w:val="center"/>
        <w:rPr>
          <w:rFonts w:ascii="Times New Roman" w:hAnsi="Times New Roman"/>
          <w:sz w:val="20"/>
        </w:rPr>
      </w:pPr>
    </w:p>
    <w:p w:rsidR="005C3A0E" w:rsidRDefault="005C3A0E" w:rsidP="00EF658E">
      <w:pPr>
        <w:jc w:val="center"/>
        <w:rPr>
          <w:rFonts w:ascii="Times New Roman" w:hAnsi="Times New Roman"/>
          <w:sz w:val="24"/>
        </w:rPr>
      </w:pPr>
    </w:p>
    <w:p w:rsidR="005C3A0E" w:rsidRDefault="005C3A0E" w:rsidP="00EF658E">
      <w:pPr>
        <w:jc w:val="center"/>
        <w:rPr>
          <w:rFonts w:ascii="Times New Roman" w:hAnsi="Times New Roman"/>
          <w:sz w:val="24"/>
        </w:rPr>
      </w:pPr>
    </w:p>
    <w:p w:rsidR="005C3A0E" w:rsidRDefault="005C3A0E" w:rsidP="00EF658E">
      <w:pPr>
        <w:jc w:val="center"/>
        <w:rPr>
          <w:rFonts w:ascii="Times New Roman" w:hAnsi="Times New Roman"/>
          <w:sz w:val="24"/>
        </w:rPr>
      </w:pPr>
    </w:p>
    <w:p w:rsidR="005C3A0E" w:rsidRDefault="005C3A0E" w:rsidP="00EF658E">
      <w:pPr>
        <w:jc w:val="center"/>
        <w:rPr>
          <w:rFonts w:ascii="Times New Roman" w:hAnsi="Times New Roman"/>
          <w:sz w:val="24"/>
        </w:rPr>
      </w:pPr>
    </w:p>
    <w:p w:rsidR="005C3A0E" w:rsidRDefault="005C3A0E" w:rsidP="00EF658E">
      <w:pPr>
        <w:jc w:val="center"/>
        <w:rPr>
          <w:rFonts w:ascii="Times New Roman" w:hAnsi="Times New Roman"/>
          <w:sz w:val="24"/>
        </w:rPr>
      </w:pPr>
    </w:p>
    <w:p w:rsidR="005C3A0E" w:rsidRDefault="005C3A0E" w:rsidP="00EF658E">
      <w:pPr>
        <w:jc w:val="center"/>
        <w:rPr>
          <w:rFonts w:ascii="Times New Roman" w:hAnsi="Times New Roman"/>
          <w:sz w:val="24"/>
        </w:rPr>
      </w:pPr>
    </w:p>
    <w:p w:rsidR="005C3A0E" w:rsidRDefault="005C3A0E" w:rsidP="00EF658E">
      <w:pPr>
        <w:jc w:val="center"/>
        <w:rPr>
          <w:rFonts w:ascii="Times New Roman" w:hAnsi="Times New Roman"/>
          <w:sz w:val="24"/>
        </w:rPr>
      </w:pPr>
    </w:p>
    <w:p w:rsidR="005C3A0E" w:rsidRDefault="005C3A0E" w:rsidP="00EF658E">
      <w:pPr>
        <w:jc w:val="center"/>
        <w:rPr>
          <w:rFonts w:ascii="Times New Roman" w:hAnsi="Times New Roman"/>
          <w:sz w:val="24"/>
        </w:rPr>
      </w:pPr>
    </w:p>
    <w:p w:rsidR="005C3A0E" w:rsidRDefault="005C3A0E" w:rsidP="00EF658E">
      <w:pPr>
        <w:jc w:val="center"/>
        <w:rPr>
          <w:rFonts w:ascii="Times New Roman" w:hAnsi="Times New Roman"/>
          <w:sz w:val="24"/>
        </w:rPr>
      </w:pPr>
    </w:p>
    <w:p w:rsidR="005C3A0E" w:rsidRDefault="005C3A0E" w:rsidP="00EF658E">
      <w:pPr>
        <w:jc w:val="center"/>
        <w:rPr>
          <w:rFonts w:ascii="Times New Roman" w:hAnsi="Times New Roman"/>
          <w:sz w:val="24"/>
        </w:rPr>
      </w:pPr>
    </w:p>
    <w:p w:rsidR="005C3A0E" w:rsidRDefault="005C3A0E" w:rsidP="00EF658E">
      <w:pPr>
        <w:jc w:val="center"/>
        <w:rPr>
          <w:rFonts w:ascii="Times New Roman" w:hAnsi="Times New Roman"/>
          <w:sz w:val="24"/>
        </w:rPr>
      </w:pPr>
    </w:p>
    <w:p w:rsidR="005C3A0E" w:rsidRDefault="005C3A0E" w:rsidP="00EF658E">
      <w:pPr>
        <w:jc w:val="center"/>
        <w:rPr>
          <w:rFonts w:ascii="Times New Roman" w:hAnsi="Times New Roman"/>
          <w:sz w:val="24"/>
        </w:rPr>
      </w:pPr>
    </w:p>
    <w:p w:rsidR="005C3A0E" w:rsidRDefault="005C3A0E" w:rsidP="00EF658E">
      <w:pPr>
        <w:jc w:val="center"/>
        <w:rPr>
          <w:rFonts w:ascii="Times New Roman" w:hAnsi="Times New Roman"/>
          <w:sz w:val="24"/>
        </w:rPr>
      </w:pPr>
    </w:p>
    <w:p w:rsidR="005C3A0E" w:rsidRDefault="005C3A0E" w:rsidP="00EF658E">
      <w:pPr>
        <w:jc w:val="center"/>
        <w:rPr>
          <w:rFonts w:ascii="Times New Roman" w:hAnsi="Times New Roman"/>
          <w:sz w:val="24"/>
        </w:rPr>
      </w:pPr>
    </w:p>
    <w:p w:rsidR="005C3A0E" w:rsidRDefault="005C3A0E" w:rsidP="00EF658E">
      <w:pPr>
        <w:jc w:val="center"/>
        <w:rPr>
          <w:rFonts w:ascii="Times New Roman" w:hAnsi="Times New Roman"/>
          <w:sz w:val="24"/>
        </w:rPr>
      </w:pPr>
    </w:p>
    <w:p w:rsidR="005C3A0E" w:rsidRDefault="005C3A0E" w:rsidP="00EF658E">
      <w:pPr>
        <w:jc w:val="center"/>
        <w:rPr>
          <w:rFonts w:ascii="Times New Roman" w:hAnsi="Times New Roman"/>
          <w:sz w:val="24"/>
        </w:rPr>
      </w:pPr>
    </w:p>
    <w:p w:rsidR="005C3A0E" w:rsidRDefault="005C3A0E" w:rsidP="00EF658E">
      <w:pPr>
        <w:jc w:val="center"/>
        <w:rPr>
          <w:rFonts w:ascii="Times New Roman" w:hAnsi="Times New Roman"/>
          <w:sz w:val="24"/>
        </w:rPr>
      </w:pPr>
    </w:p>
    <w:p w:rsidR="005C3A0E" w:rsidRDefault="005C3A0E" w:rsidP="00EF658E">
      <w:pPr>
        <w:jc w:val="center"/>
        <w:rPr>
          <w:rFonts w:ascii="Times New Roman" w:hAnsi="Times New Roman"/>
          <w:sz w:val="24"/>
        </w:rPr>
      </w:pPr>
    </w:p>
    <w:p w:rsidR="005C3A0E" w:rsidRDefault="005C3A0E" w:rsidP="00EF658E">
      <w:pPr>
        <w:jc w:val="center"/>
        <w:rPr>
          <w:rFonts w:ascii="Times New Roman" w:hAnsi="Times New Roman"/>
          <w:sz w:val="24"/>
        </w:rPr>
      </w:pPr>
    </w:p>
    <w:p w:rsidR="005C3A0E" w:rsidRDefault="005C3A0E" w:rsidP="00EF658E">
      <w:pPr>
        <w:jc w:val="center"/>
        <w:rPr>
          <w:rFonts w:ascii="Times New Roman" w:hAnsi="Times New Roman"/>
          <w:sz w:val="24"/>
        </w:rPr>
      </w:pPr>
    </w:p>
    <w:p w:rsidR="005C3A0E" w:rsidRDefault="005C3A0E" w:rsidP="00EF658E">
      <w:pPr>
        <w:jc w:val="center"/>
        <w:rPr>
          <w:rFonts w:ascii="Times New Roman" w:hAnsi="Times New Roman"/>
          <w:sz w:val="24"/>
        </w:rPr>
      </w:pPr>
    </w:p>
    <w:p w:rsidR="005C3A0E" w:rsidRDefault="005C3A0E" w:rsidP="00EF658E">
      <w:pPr>
        <w:jc w:val="center"/>
        <w:rPr>
          <w:rFonts w:ascii="Times New Roman" w:hAnsi="Times New Roman"/>
          <w:sz w:val="24"/>
        </w:rPr>
      </w:pPr>
    </w:p>
    <w:p w:rsidR="005829C2" w:rsidRPr="00E15869" w:rsidRDefault="005829C2" w:rsidP="00EF658E">
      <w:pPr>
        <w:jc w:val="center"/>
        <w:rPr>
          <w:rFonts w:ascii="Times New Roman" w:hAnsi="Times New Roman"/>
          <w:sz w:val="24"/>
        </w:rPr>
      </w:pPr>
      <w:r w:rsidRPr="00E15869">
        <w:rPr>
          <w:rFonts w:ascii="Times New Roman" w:hAnsi="Times New Roman"/>
          <w:sz w:val="24"/>
        </w:rPr>
        <w:t>С</w:t>
      </w:r>
      <w:r w:rsidRPr="00E15869">
        <w:rPr>
          <w:rFonts w:ascii="Times New Roman" w:hAnsi="Times New Roman"/>
          <w:sz w:val="24"/>
          <w:lang w:val="pt-BR"/>
        </w:rPr>
        <w:t xml:space="preserve"> </w:t>
      </w:r>
      <w:r w:rsidRPr="00E15869">
        <w:rPr>
          <w:rFonts w:ascii="Times New Roman" w:hAnsi="Times New Roman"/>
          <w:sz w:val="24"/>
        </w:rPr>
        <w:t>А</w:t>
      </w:r>
      <w:r w:rsidRPr="00E15869">
        <w:rPr>
          <w:rFonts w:ascii="Times New Roman" w:hAnsi="Times New Roman"/>
          <w:sz w:val="24"/>
          <w:lang w:val="pt-BR"/>
        </w:rPr>
        <w:t xml:space="preserve"> </w:t>
      </w:r>
      <w:r w:rsidRPr="00E15869">
        <w:rPr>
          <w:rFonts w:ascii="Times New Roman" w:hAnsi="Times New Roman"/>
          <w:sz w:val="24"/>
        </w:rPr>
        <w:t>Д</w:t>
      </w:r>
      <w:r w:rsidRPr="00E15869">
        <w:rPr>
          <w:rFonts w:ascii="Times New Roman" w:hAnsi="Times New Roman"/>
          <w:sz w:val="24"/>
          <w:lang w:val="pt-BR"/>
        </w:rPr>
        <w:t xml:space="preserve"> </w:t>
      </w:r>
      <w:r w:rsidRPr="00E15869">
        <w:rPr>
          <w:rFonts w:ascii="Times New Roman" w:hAnsi="Times New Roman"/>
          <w:sz w:val="24"/>
        </w:rPr>
        <w:t>Р</w:t>
      </w:r>
      <w:r w:rsidRPr="00E15869">
        <w:rPr>
          <w:rFonts w:ascii="Times New Roman" w:hAnsi="Times New Roman"/>
          <w:sz w:val="24"/>
          <w:lang w:val="pt-BR"/>
        </w:rPr>
        <w:t xml:space="preserve"> </w:t>
      </w:r>
      <w:r w:rsidRPr="00E15869">
        <w:rPr>
          <w:rFonts w:ascii="Times New Roman" w:hAnsi="Times New Roman"/>
          <w:sz w:val="24"/>
        </w:rPr>
        <w:t>Ж</w:t>
      </w:r>
      <w:r w:rsidRPr="00E15869">
        <w:rPr>
          <w:rFonts w:ascii="Times New Roman" w:hAnsi="Times New Roman"/>
          <w:sz w:val="24"/>
          <w:lang w:val="pt-BR"/>
        </w:rPr>
        <w:t xml:space="preserve"> </w:t>
      </w:r>
      <w:r w:rsidRPr="00E15869">
        <w:rPr>
          <w:rFonts w:ascii="Times New Roman" w:hAnsi="Times New Roman"/>
          <w:sz w:val="24"/>
        </w:rPr>
        <w:t>А</w:t>
      </w:r>
      <w:r w:rsidRPr="00E15869">
        <w:rPr>
          <w:rFonts w:ascii="Times New Roman" w:hAnsi="Times New Roman"/>
          <w:sz w:val="24"/>
          <w:lang w:val="pt-BR"/>
        </w:rPr>
        <w:t xml:space="preserve"> </w:t>
      </w:r>
      <w:r w:rsidRPr="00E15869">
        <w:rPr>
          <w:rFonts w:ascii="Times New Roman" w:hAnsi="Times New Roman"/>
          <w:sz w:val="24"/>
        </w:rPr>
        <w:t>Ј</w:t>
      </w:r>
    </w:p>
    <w:p w:rsidR="00B13814" w:rsidRDefault="00B13814" w:rsidP="00394030">
      <w:pPr>
        <w:pStyle w:val="NoSpacing"/>
        <w:tabs>
          <w:tab w:val="left" w:pos="9072"/>
          <w:tab w:val="left" w:pos="9214"/>
          <w:tab w:val="left" w:pos="9356"/>
        </w:tabs>
        <w:ind w:left="9046" w:right="85"/>
        <w:rPr>
          <w:rFonts w:ascii="Times New Roman" w:hAnsi="Times New Roman"/>
          <w:b/>
          <w:sz w:val="20"/>
          <w:szCs w:val="20"/>
          <w:lang w:val="sr-Cyrl-CS"/>
        </w:rPr>
      </w:pPr>
    </w:p>
    <w:p w:rsidR="005C3A0E" w:rsidRDefault="005C3A0E" w:rsidP="00394030">
      <w:pPr>
        <w:pStyle w:val="NoSpacing"/>
        <w:tabs>
          <w:tab w:val="left" w:pos="9072"/>
          <w:tab w:val="left" w:pos="9214"/>
          <w:tab w:val="left" w:pos="9356"/>
        </w:tabs>
        <w:ind w:left="9046" w:right="85"/>
        <w:rPr>
          <w:rFonts w:ascii="Times New Roman" w:hAnsi="Times New Roman"/>
          <w:b/>
          <w:sz w:val="20"/>
          <w:szCs w:val="20"/>
          <w:lang w:val="sr-Cyrl-CS"/>
        </w:rPr>
      </w:pPr>
    </w:p>
    <w:p w:rsidR="008130CE" w:rsidRPr="00E15869" w:rsidRDefault="008130CE" w:rsidP="00394030">
      <w:pPr>
        <w:pStyle w:val="NoSpacing"/>
        <w:tabs>
          <w:tab w:val="left" w:pos="9072"/>
          <w:tab w:val="left" w:pos="9214"/>
          <w:tab w:val="left" w:pos="9356"/>
        </w:tabs>
        <w:ind w:left="9046" w:right="85"/>
        <w:rPr>
          <w:rFonts w:ascii="Times New Roman" w:hAnsi="Times New Roman"/>
          <w:sz w:val="20"/>
          <w:szCs w:val="20"/>
        </w:rPr>
      </w:pPr>
      <w:r w:rsidRPr="00E15869">
        <w:rPr>
          <w:rFonts w:ascii="Times New Roman" w:hAnsi="Times New Roman"/>
          <w:b/>
          <w:sz w:val="20"/>
          <w:szCs w:val="20"/>
          <w:lang w:val="sr-Cyrl-CS"/>
        </w:rPr>
        <w:t xml:space="preserve">                                                                                                                                      </w:t>
      </w:r>
      <w:r w:rsidRPr="00E15869">
        <w:rPr>
          <w:rFonts w:ascii="Times New Roman" w:hAnsi="Times New Roman"/>
          <w:sz w:val="20"/>
          <w:szCs w:val="20"/>
        </w:rPr>
        <w:t>Страна</w:t>
      </w:r>
    </w:p>
    <w:p w:rsidR="001136EB" w:rsidRDefault="001136EB" w:rsidP="00394030">
      <w:pPr>
        <w:tabs>
          <w:tab w:val="left" w:pos="567"/>
          <w:tab w:val="left" w:pos="9072"/>
        </w:tabs>
        <w:jc w:val="both"/>
        <w:rPr>
          <w:rFonts w:ascii="Times New Roman" w:eastAsia="Calibri" w:hAnsi="Times New Roman"/>
          <w:b w:val="0"/>
          <w:sz w:val="20"/>
        </w:rPr>
      </w:pPr>
    </w:p>
    <w:p w:rsidR="00B13814" w:rsidRPr="00B13814" w:rsidRDefault="00B13814" w:rsidP="007B4E38">
      <w:pPr>
        <w:tabs>
          <w:tab w:val="left" w:pos="567"/>
          <w:tab w:val="left" w:pos="9072"/>
        </w:tabs>
        <w:jc w:val="both"/>
        <w:rPr>
          <w:rFonts w:ascii="Times New Roman" w:eastAsia="Calibri" w:hAnsi="Times New Roman"/>
          <w:b w:val="0"/>
          <w:sz w:val="20"/>
        </w:rPr>
      </w:pPr>
    </w:p>
    <w:p w:rsidR="001136EB" w:rsidRPr="00E15869" w:rsidRDefault="001136EB" w:rsidP="007B4E38">
      <w:pPr>
        <w:tabs>
          <w:tab w:val="left" w:pos="567"/>
          <w:tab w:val="left" w:pos="9072"/>
        </w:tabs>
        <w:jc w:val="both"/>
        <w:rPr>
          <w:rFonts w:ascii="Times New Roman" w:eastAsia="Calibri" w:hAnsi="Times New Roman"/>
          <w:b w:val="0"/>
          <w:sz w:val="6"/>
          <w:lang w:val="sr-Cyrl-CS"/>
        </w:rPr>
      </w:pPr>
    </w:p>
    <w:p w:rsidR="008130CE" w:rsidRPr="00E15869" w:rsidRDefault="008130CE" w:rsidP="007B4E38">
      <w:pPr>
        <w:tabs>
          <w:tab w:val="left" w:pos="567"/>
          <w:tab w:val="left" w:pos="9072"/>
        </w:tabs>
        <w:rPr>
          <w:rFonts w:ascii="Times New Roman" w:eastAsia="Calibri" w:hAnsi="Times New Roman"/>
          <w:b w:val="0"/>
          <w:sz w:val="6"/>
          <w:lang w:val="sr-Cyrl-CS"/>
        </w:rPr>
      </w:pPr>
    </w:p>
    <w:p w:rsidR="008A538C" w:rsidRPr="00B60A8F" w:rsidRDefault="000C6232" w:rsidP="00B60A8F">
      <w:pPr>
        <w:tabs>
          <w:tab w:val="left" w:pos="567"/>
          <w:tab w:val="left" w:pos="9072"/>
        </w:tabs>
        <w:ind w:left="567"/>
        <w:rPr>
          <w:rFonts w:ascii="Times New Roman" w:hAnsi="Times New Roman"/>
          <w:sz w:val="20"/>
          <w:lang w:val="sr-Cyrl-CS"/>
        </w:rPr>
      </w:pPr>
      <w:r>
        <w:rPr>
          <w:rFonts w:ascii="Times New Roman" w:hAnsi="Times New Roman"/>
          <w:b w:val="0"/>
          <w:sz w:val="20"/>
          <w:lang w:val="sr-Cyrl-CS"/>
        </w:rPr>
        <w:t>111</w:t>
      </w:r>
      <w:r w:rsidR="00B60A8F">
        <w:rPr>
          <w:rFonts w:ascii="Times New Roman" w:hAnsi="Times New Roman"/>
          <w:b w:val="0"/>
          <w:sz w:val="20"/>
          <w:lang w:val="sr-Cyrl-CS"/>
        </w:rPr>
        <w:t xml:space="preserve">. </w:t>
      </w:r>
      <w:r>
        <w:rPr>
          <w:rFonts w:ascii="Times New Roman" w:hAnsi="Times New Roman"/>
          <w:b w:val="0"/>
          <w:sz w:val="20"/>
          <w:lang w:val="sr-Cyrl-CS"/>
        </w:rPr>
        <w:t>Пословник о раду Комисије за планове општине Ћићевац.</w:t>
      </w:r>
      <w:r w:rsidR="00E63F2D">
        <w:rPr>
          <w:rFonts w:ascii="Times New Roman" w:hAnsi="Times New Roman"/>
          <w:b w:val="0"/>
          <w:sz w:val="20"/>
          <w:lang w:val="sr-Cyrl-CS"/>
        </w:rPr>
        <w:t>......................................</w:t>
      </w:r>
      <w:r w:rsidR="00FD0C4C" w:rsidRPr="00B60A8F">
        <w:rPr>
          <w:rFonts w:ascii="Times New Roman" w:hAnsi="Times New Roman"/>
          <w:b w:val="0"/>
          <w:sz w:val="20"/>
          <w:lang w:val="sr-Cyrl-CS"/>
        </w:rPr>
        <w:t>........</w:t>
      </w:r>
      <w:r w:rsidR="00EF658E" w:rsidRPr="00B60A8F">
        <w:rPr>
          <w:rFonts w:ascii="Times New Roman" w:hAnsi="Times New Roman"/>
          <w:b w:val="0"/>
          <w:sz w:val="20"/>
          <w:lang w:val="sr-Cyrl-CS"/>
        </w:rPr>
        <w:t>....</w:t>
      </w:r>
      <w:r w:rsidR="003C45A6" w:rsidRPr="00B60A8F">
        <w:rPr>
          <w:rFonts w:ascii="Times New Roman" w:hAnsi="Times New Roman"/>
          <w:b w:val="0"/>
          <w:sz w:val="20"/>
          <w:lang w:val="sr-Cyrl-CS"/>
        </w:rPr>
        <w:t>.</w:t>
      </w:r>
      <w:r w:rsidR="00D61008" w:rsidRPr="00B60A8F">
        <w:rPr>
          <w:rFonts w:ascii="Times New Roman" w:hAnsi="Times New Roman"/>
          <w:b w:val="0"/>
          <w:sz w:val="20"/>
          <w:lang w:val="sr-Cyrl-CS"/>
        </w:rPr>
        <w:t>.</w:t>
      </w:r>
      <w:r w:rsidR="00C4341F" w:rsidRPr="00B60A8F">
        <w:rPr>
          <w:rFonts w:ascii="Times New Roman" w:hAnsi="Times New Roman"/>
          <w:b w:val="0"/>
          <w:sz w:val="20"/>
          <w:lang w:val="sr-Cyrl-CS"/>
        </w:rPr>
        <w:t xml:space="preserve"> </w:t>
      </w:r>
      <w:r w:rsidR="00C4341F" w:rsidRPr="00B60A8F">
        <w:rPr>
          <w:rFonts w:ascii="Times New Roman" w:hAnsi="Times New Roman"/>
          <w:b w:val="0"/>
          <w:sz w:val="20"/>
          <w:lang w:val="sr-Cyrl-CS"/>
        </w:rPr>
        <w:tab/>
      </w:r>
      <w:r w:rsidR="008130CE" w:rsidRPr="00B60A8F">
        <w:rPr>
          <w:rFonts w:ascii="Times New Roman" w:hAnsi="Times New Roman"/>
          <w:sz w:val="20"/>
          <w:lang w:val="sr-Cyrl-CS"/>
        </w:rPr>
        <w:tab/>
      </w:r>
      <w:r w:rsidR="008130CE" w:rsidRPr="00B60A8F">
        <w:rPr>
          <w:rFonts w:ascii="Times New Roman" w:hAnsi="Times New Roman"/>
          <w:b w:val="0"/>
          <w:sz w:val="20"/>
          <w:lang w:val="sr-Cyrl-CS"/>
        </w:rPr>
        <w:t>1</w:t>
      </w:r>
    </w:p>
    <w:p w:rsidR="00174485" w:rsidRDefault="00174485" w:rsidP="00F668AA">
      <w:pPr>
        <w:pStyle w:val="ListParagraph"/>
        <w:tabs>
          <w:tab w:val="left" w:pos="567"/>
          <w:tab w:val="left" w:pos="9072"/>
        </w:tabs>
        <w:ind w:left="930"/>
        <w:rPr>
          <w:rFonts w:ascii="Times New Roman" w:hAnsi="Times New Roman"/>
          <w:sz w:val="20"/>
          <w:lang w:val="sr-Cyrl-CS"/>
        </w:rPr>
      </w:pPr>
    </w:p>
    <w:p w:rsidR="00B13814" w:rsidRDefault="00B13814" w:rsidP="00F668AA">
      <w:pPr>
        <w:pStyle w:val="ListParagraph"/>
        <w:tabs>
          <w:tab w:val="left" w:pos="567"/>
          <w:tab w:val="left" w:pos="9072"/>
        </w:tabs>
        <w:ind w:left="930"/>
        <w:rPr>
          <w:rFonts w:ascii="Times New Roman" w:hAnsi="Times New Roman"/>
          <w:sz w:val="20"/>
          <w:lang w:val="sr-Cyrl-CS"/>
        </w:rPr>
      </w:pPr>
    </w:p>
    <w:p w:rsidR="00174485" w:rsidRPr="00E15869" w:rsidRDefault="00174485" w:rsidP="00174485">
      <w:pPr>
        <w:pStyle w:val="ListParagraph"/>
        <w:spacing w:after="0"/>
        <w:ind w:left="0"/>
        <w:jc w:val="center"/>
        <w:rPr>
          <w:rFonts w:ascii="Times New Roman" w:hAnsi="Times New Roman"/>
          <w:b/>
          <w:sz w:val="20"/>
          <w:lang w:val="sr-Cyrl-CS"/>
        </w:rPr>
      </w:pPr>
      <w:r w:rsidRPr="00E15869">
        <w:rPr>
          <w:rFonts w:ascii="Times New Roman" w:hAnsi="Times New Roman"/>
          <w:b/>
          <w:sz w:val="20"/>
          <w:lang w:val="sr-Cyrl-CS"/>
        </w:rPr>
        <w:t>АКТИ</w:t>
      </w:r>
    </w:p>
    <w:p w:rsidR="00174485" w:rsidRPr="00E15869" w:rsidRDefault="00174485" w:rsidP="00174485">
      <w:pPr>
        <w:pStyle w:val="NoSpacing"/>
        <w:jc w:val="center"/>
        <w:rPr>
          <w:rFonts w:ascii="Times New Roman" w:hAnsi="Times New Roman"/>
          <w:b/>
          <w:sz w:val="20"/>
          <w:szCs w:val="20"/>
          <w:lang w:val="sr-Cyrl-CS"/>
        </w:rPr>
      </w:pPr>
      <w:r w:rsidRPr="00E15869">
        <w:rPr>
          <w:rFonts w:ascii="Times New Roman" w:hAnsi="Times New Roman"/>
          <w:b/>
          <w:sz w:val="20"/>
          <w:szCs w:val="20"/>
          <w:lang w:val="sr-Cyrl-CS"/>
        </w:rPr>
        <w:t>ПРЕДСЕДНИКА ОПШТИНЕ И ОПШТИНСКОГ ВЕЋА</w:t>
      </w:r>
    </w:p>
    <w:p w:rsidR="00174485" w:rsidRDefault="00174485" w:rsidP="00F668AA">
      <w:pPr>
        <w:pStyle w:val="ListParagraph"/>
        <w:tabs>
          <w:tab w:val="left" w:pos="567"/>
          <w:tab w:val="left" w:pos="9072"/>
        </w:tabs>
        <w:ind w:left="930"/>
        <w:rPr>
          <w:rFonts w:ascii="Times New Roman" w:hAnsi="Times New Roman"/>
          <w:sz w:val="20"/>
          <w:lang w:val="sr-Cyrl-CS"/>
        </w:rPr>
      </w:pPr>
    </w:p>
    <w:p w:rsidR="00B13814" w:rsidRDefault="00B13814" w:rsidP="00F668AA">
      <w:pPr>
        <w:pStyle w:val="ListParagraph"/>
        <w:tabs>
          <w:tab w:val="left" w:pos="567"/>
          <w:tab w:val="left" w:pos="9072"/>
        </w:tabs>
        <w:ind w:left="930"/>
        <w:rPr>
          <w:rFonts w:ascii="Times New Roman" w:hAnsi="Times New Roman"/>
          <w:sz w:val="20"/>
          <w:lang w:val="sr-Cyrl-CS"/>
        </w:rPr>
      </w:pPr>
    </w:p>
    <w:p w:rsidR="001203A9" w:rsidRDefault="001203A9" w:rsidP="000C6232">
      <w:pPr>
        <w:pStyle w:val="ListParagraph"/>
        <w:tabs>
          <w:tab w:val="left" w:pos="567"/>
          <w:tab w:val="left" w:pos="9072"/>
        </w:tabs>
        <w:ind w:left="567"/>
        <w:rPr>
          <w:rFonts w:ascii="Times New Roman" w:hAnsi="Times New Roman"/>
          <w:sz w:val="20"/>
          <w:lang w:val="sr-Cyrl-CS"/>
        </w:rPr>
      </w:pPr>
      <w:r>
        <w:rPr>
          <w:rFonts w:ascii="Times New Roman" w:hAnsi="Times New Roman"/>
          <w:sz w:val="20"/>
          <w:lang w:val="sr-Cyrl-CS"/>
        </w:rPr>
        <w:t>58.   Одлука о избору пројеката за остваривање јавног интереса у области јавног информисања</w:t>
      </w:r>
    </w:p>
    <w:p w:rsidR="00411A7B" w:rsidRDefault="00411A7B" w:rsidP="000C6232">
      <w:pPr>
        <w:pStyle w:val="ListParagraph"/>
        <w:tabs>
          <w:tab w:val="left" w:pos="567"/>
          <w:tab w:val="left" w:pos="9072"/>
        </w:tabs>
        <w:ind w:left="567"/>
        <w:rPr>
          <w:rFonts w:ascii="Times New Roman" w:hAnsi="Times New Roman"/>
          <w:sz w:val="20"/>
          <w:lang w:val="sr-Cyrl-CS"/>
        </w:rPr>
      </w:pPr>
      <w:r>
        <w:rPr>
          <w:rFonts w:ascii="Times New Roman" w:hAnsi="Times New Roman"/>
          <w:sz w:val="20"/>
          <w:lang w:val="sr-Cyrl-CS"/>
        </w:rPr>
        <w:t xml:space="preserve">        на територији општине Ћићевац у 2017. години за период до 31.12.2017. године................</w:t>
      </w:r>
      <w:r>
        <w:rPr>
          <w:rFonts w:ascii="Times New Roman" w:hAnsi="Times New Roman"/>
          <w:sz w:val="20"/>
          <w:lang w:val="sr-Cyrl-CS"/>
        </w:rPr>
        <w:tab/>
      </w:r>
      <w:r>
        <w:rPr>
          <w:rFonts w:ascii="Times New Roman" w:hAnsi="Times New Roman"/>
          <w:sz w:val="20"/>
          <w:lang w:val="sr-Cyrl-CS"/>
        </w:rPr>
        <w:tab/>
        <w:t>4</w:t>
      </w:r>
    </w:p>
    <w:p w:rsidR="001203A9" w:rsidRDefault="001203A9" w:rsidP="00963B03">
      <w:pPr>
        <w:pStyle w:val="ListParagraph"/>
        <w:tabs>
          <w:tab w:val="left" w:pos="567"/>
          <w:tab w:val="left" w:pos="993"/>
          <w:tab w:val="left" w:pos="8647"/>
          <w:tab w:val="left" w:pos="9072"/>
        </w:tabs>
        <w:ind w:left="567"/>
        <w:rPr>
          <w:rFonts w:ascii="Times New Roman" w:hAnsi="Times New Roman"/>
          <w:sz w:val="20"/>
          <w:lang w:val="sr-Cyrl-CS"/>
        </w:rPr>
      </w:pPr>
      <w:r>
        <w:rPr>
          <w:rFonts w:ascii="Times New Roman" w:hAnsi="Times New Roman"/>
          <w:sz w:val="20"/>
          <w:lang w:val="sr-Cyrl-CS"/>
        </w:rPr>
        <w:t>59.   Одлука о финансирању пројекта у области спорта за ФК „Ушће“ Град Сталаћ....................</w:t>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t>5</w:t>
      </w:r>
    </w:p>
    <w:p w:rsidR="001203A9" w:rsidRDefault="001203A9" w:rsidP="00963B03">
      <w:pPr>
        <w:pStyle w:val="ListParagraph"/>
        <w:tabs>
          <w:tab w:val="left" w:pos="567"/>
          <w:tab w:val="left" w:pos="993"/>
          <w:tab w:val="left" w:pos="8647"/>
          <w:tab w:val="left" w:pos="9072"/>
        </w:tabs>
        <w:ind w:left="567"/>
        <w:rPr>
          <w:rFonts w:ascii="Times New Roman" w:hAnsi="Times New Roman"/>
          <w:sz w:val="20"/>
          <w:lang w:val="sr-Cyrl-CS"/>
        </w:rPr>
      </w:pPr>
      <w:r>
        <w:rPr>
          <w:rFonts w:ascii="Times New Roman" w:hAnsi="Times New Roman"/>
          <w:sz w:val="20"/>
          <w:lang w:val="sr-Cyrl-CS"/>
        </w:rPr>
        <w:t xml:space="preserve">60.   Одлука о финансирању пројекта у области спорта за ФК „Слога“ Ћићевац.......................... </w:t>
      </w:r>
      <w:r>
        <w:rPr>
          <w:rFonts w:ascii="Times New Roman" w:hAnsi="Times New Roman"/>
          <w:sz w:val="20"/>
          <w:lang w:val="sr-Cyrl-CS"/>
        </w:rPr>
        <w:tab/>
      </w:r>
      <w:r>
        <w:rPr>
          <w:rFonts w:ascii="Times New Roman" w:hAnsi="Times New Roman"/>
          <w:sz w:val="20"/>
          <w:lang w:val="sr-Cyrl-CS"/>
        </w:rPr>
        <w:tab/>
        <w:t>5</w:t>
      </w:r>
    </w:p>
    <w:p w:rsidR="001203A9" w:rsidRDefault="001203A9" w:rsidP="00963B03">
      <w:pPr>
        <w:pStyle w:val="ListParagraph"/>
        <w:tabs>
          <w:tab w:val="left" w:pos="567"/>
          <w:tab w:val="left" w:pos="993"/>
          <w:tab w:val="left" w:pos="8647"/>
          <w:tab w:val="left" w:pos="9072"/>
        </w:tabs>
        <w:ind w:left="567"/>
        <w:rPr>
          <w:rFonts w:ascii="Times New Roman" w:hAnsi="Times New Roman"/>
          <w:sz w:val="20"/>
          <w:lang w:val="sr-Cyrl-CS"/>
        </w:rPr>
      </w:pPr>
      <w:r>
        <w:rPr>
          <w:rFonts w:ascii="Times New Roman" w:hAnsi="Times New Roman"/>
          <w:sz w:val="20"/>
          <w:lang w:val="sr-Cyrl-CS"/>
        </w:rPr>
        <w:t>61.   Одлука о финансирању пројекта у области спорта за ОФК „Морава 2012“ Ћићевац...........</w:t>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t>6</w:t>
      </w:r>
    </w:p>
    <w:p w:rsidR="001203A9" w:rsidRDefault="001203A9" w:rsidP="006D5D25">
      <w:pPr>
        <w:pStyle w:val="ListParagraph"/>
        <w:tabs>
          <w:tab w:val="left" w:pos="567"/>
          <w:tab w:val="left" w:pos="993"/>
          <w:tab w:val="left" w:pos="8647"/>
          <w:tab w:val="left" w:pos="9072"/>
        </w:tabs>
        <w:ind w:left="567"/>
        <w:rPr>
          <w:rFonts w:ascii="Times New Roman" w:hAnsi="Times New Roman"/>
          <w:sz w:val="20"/>
          <w:lang w:val="sr-Cyrl-CS"/>
        </w:rPr>
      </w:pPr>
      <w:r>
        <w:rPr>
          <w:rFonts w:ascii="Times New Roman" w:hAnsi="Times New Roman"/>
          <w:sz w:val="20"/>
          <w:lang w:val="sr-Cyrl-CS"/>
        </w:rPr>
        <w:t>62.   Одлука о финансирању пројекта у области спорта за ФК „Костреж“ Ћићевац.....................</w:t>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t>6</w:t>
      </w:r>
    </w:p>
    <w:p w:rsidR="001203A9" w:rsidRDefault="001203A9" w:rsidP="006D5D25">
      <w:pPr>
        <w:pStyle w:val="ListParagraph"/>
        <w:tabs>
          <w:tab w:val="left" w:pos="567"/>
          <w:tab w:val="left" w:pos="993"/>
          <w:tab w:val="left" w:pos="8647"/>
          <w:tab w:val="left" w:pos="9072"/>
        </w:tabs>
        <w:ind w:left="567"/>
        <w:rPr>
          <w:rFonts w:ascii="Times New Roman" w:hAnsi="Times New Roman"/>
          <w:sz w:val="20"/>
          <w:lang w:val="sr-Cyrl-CS"/>
        </w:rPr>
      </w:pPr>
      <w:r>
        <w:rPr>
          <w:rFonts w:ascii="Times New Roman" w:hAnsi="Times New Roman"/>
          <w:sz w:val="20"/>
          <w:lang w:val="sr-Cyrl-CS"/>
        </w:rPr>
        <w:t>63.   Одлука о финансирању пројекта у области спорта за КК „Кула“ Сталаћ...............................</w:t>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t>6</w:t>
      </w:r>
    </w:p>
    <w:p w:rsidR="001203A9" w:rsidRDefault="001203A9" w:rsidP="006D5D25">
      <w:pPr>
        <w:pStyle w:val="ListParagraph"/>
        <w:tabs>
          <w:tab w:val="left" w:pos="567"/>
          <w:tab w:val="left" w:pos="993"/>
          <w:tab w:val="left" w:pos="8647"/>
          <w:tab w:val="left" w:pos="9072"/>
        </w:tabs>
        <w:ind w:left="567"/>
        <w:rPr>
          <w:rFonts w:ascii="Times New Roman" w:hAnsi="Times New Roman"/>
          <w:sz w:val="20"/>
          <w:lang w:val="sr-Cyrl-CS"/>
        </w:rPr>
      </w:pPr>
      <w:r>
        <w:rPr>
          <w:rFonts w:ascii="Times New Roman" w:hAnsi="Times New Roman"/>
          <w:sz w:val="20"/>
          <w:lang w:val="sr-Cyrl-CS"/>
        </w:rPr>
        <w:t>64.   Одлука о финансирању пројекта у области спорта за ФК „Омладинац“ Појате....................</w:t>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t>7</w:t>
      </w:r>
    </w:p>
    <w:p w:rsidR="001203A9" w:rsidRDefault="001203A9" w:rsidP="006D5D25">
      <w:pPr>
        <w:pStyle w:val="ListParagraph"/>
        <w:tabs>
          <w:tab w:val="left" w:pos="567"/>
          <w:tab w:val="left" w:pos="993"/>
          <w:tab w:val="left" w:pos="8647"/>
          <w:tab w:val="left" w:pos="9072"/>
        </w:tabs>
        <w:ind w:left="567"/>
        <w:rPr>
          <w:rFonts w:ascii="Times New Roman" w:hAnsi="Times New Roman"/>
          <w:sz w:val="20"/>
          <w:lang w:val="sr-Cyrl-CS"/>
        </w:rPr>
      </w:pPr>
      <w:r>
        <w:rPr>
          <w:rFonts w:ascii="Times New Roman" w:hAnsi="Times New Roman"/>
          <w:sz w:val="20"/>
          <w:lang w:val="sr-Cyrl-CS"/>
        </w:rPr>
        <w:t>65.   Одлука о финансирању пројекта у области спорта за ФК „Трудбеник“ Сталаћ....................</w:t>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t>7</w:t>
      </w:r>
    </w:p>
    <w:p w:rsidR="001203A9" w:rsidRDefault="001203A9" w:rsidP="006D5D25">
      <w:pPr>
        <w:pStyle w:val="ListParagraph"/>
        <w:tabs>
          <w:tab w:val="left" w:pos="567"/>
          <w:tab w:val="left" w:pos="993"/>
          <w:tab w:val="left" w:pos="8647"/>
          <w:tab w:val="left" w:pos="9072"/>
        </w:tabs>
        <w:ind w:left="567"/>
        <w:rPr>
          <w:rFonts w:ascii="Times New Roman" w:hAnsi="Times New Roman"/>
          <w:sz w:val="20"/>
          <w:lang w:val="sr-Cyrl-CS"/>
        </w:rPr>
      </w:pPr>
      <w:r>
        <w:rPr>
          <w:rFonts w:ascii="Times New Roman" w:hAnsi="Times New Roman"/>
          <w:sz w:val="20"/>
          <w:lang w:val="sr-Cyrl-CS"/>
        </w:rPr>
        <w:t>66.   Одлука о финансирању пројекта у области спорта за „Тениски клуб“ Ћићевац...................</w:t>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t>7</w:t>
      </w:r>
    </w:p>
    <w:p w:rsidR="001203A9" w:rsidRDefault="001203A9" w:rsidP="006D5D25">
      <w:pPr>
        <w:pStyle w:val="ListParagraph"/>
        <w:tabs>
          <w:tab w:val="left" w:pos="567"/>
          <w:tab w:val="left" w:pos="993"/>
          <w:tab w:val="left" w:pos="8647"/>
          <w:tab w:val="left" w:pos="9072"/>
        </w:tabs>
        <w:ind w:left="567"/>
        <w:rPr>
          <w:rFonts w:ascii="Times New Roman" w:hAnsi="Times New Roman"/>
          <w:sz w:val="20"/>
          <w:lang w:val="sr-Cyrl-CS"/>
        </w:rPr>
      </w:pPr>
      <w:r>
        <w:rPr>
          <w:rFonts w:ascii="Times New Roman" w:hAnsi="Times New Roman"/>
          <w:sz w:val="20"/>
          <w:lang w:val="sr-Cyrl-CS"/>
        </w:rPr>
        <w:t>67.   Одлука о финансирању пројекта у области спорта за БК „Пријездини јастребови“ Ћићевац</w:t>
      </w:r>
      <w:r>
        <w:rPr>
          <w:rFonts w:ascii="Times New Roman" w:hAnsi="Times New Roman"/>
          <w:sz w:val="20"/>
          <w:lang w:val="sr-Cyrl-CS"/>
        </w:rPr>
        <w:tab/>
      </w:r>
      <w:r>
        <w:rPr>
          <w:rFonts w:ascii="Times New Roman" w:hAnsi="Times New Roman"/>
          <w:sz w:val="20"/>
          <w:lang w:val="sr-Cyrl-CS"/>
        </w:rPr>
        <w:tab/>
        <w:t>8</w:t>
      </w:r>
    </w:p>
    <w:p w:rsidR="001203A9" w:rsidRDefault="001203A9" w:rsidP="006D5D25">
      <w:pPr>
        <w:pStyle w:val="ListParagraph"/>
        <w:tabs>
          <w:tab w:val="left" w:pos="567"/>
          <w:tab w:val="left" w:pos="993"/>
          <w:tab w:val="left" w:pos="8647"/>
          <w:tab w:val="left" w:pos="9072"/>
        </w:tabs>
        <w:ind w:left="567"/>
        <w:rPr>
          <w:rFonts w:ascii="Times New Roman" w:hAnsi="Times New Roman"/>
          <w:sz w:val="20"/>
          <w:lang w:val="sr-Cyrl-CS"/>
        </w:rPr>
      </w:pPr>
      <w:r>
        <w:rPr>
          <w:rFonts w:ascii="Times New Roman" w:hAnsi="Times New Roman"/>
          <w:sz w:val="20"/>
          <w:lang w:val="sr-Cyrl-CS"/>
        </w:rPr>
        <w:t>68.   Одлука о финансирању пројекта у области спорта за УСР „Костреш“ Ћићевац..................</w:t>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t>8</w:t>
      </w:r>
    </w:p>
    <w:p w:rsidR="001203A9" w:rsidRDefault="001203A9" w:rsidP="006D5D25">
      <w:pPr>
        <w:pStyle w:val="ListParagraph"/>
        <w:tabs>
          <w:tab w:val="left" w:pos="567"/>
          <w:tab w:val="left" w:pos="993"/>
          <w:tab w:val="left" w:pos="8647"/>
          <w:tab w:val="left" w:pos="9072"/>
        </w:tabs>
        <w:ind w:left="567"/>
        <w:rPr>
          <w:rFonts w:ascii="Times New Roman" w:hAnsi="Times New Roman"/>
          <w:sz w:val="20"/>
          <w:lang w:val="sr-Cyrl-CS"/>
        </w:rPr>
      </w:pPr>
      <w:r>
        <w:rPr>
          <w:rFonts w:ascii="Times New Roman" w:hAnsi="Times New Roman"/>
          <w:sz w:val="20"/>
          <w:lang w:val="sr-Cyrl-CS"/>
        </w:rPr>
        <w:t>69.   Одлука о финансирању пројекта у области спорта за КК „Слога“ Ћићевац........................</w:t>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t>8</w:t>
      </w:r>
    </w:p>
    <w:p w:rsidR="001203A9" w:rsidRDefault="001203A9" w:rsidP="006D5D25">
      <w:pPr>
        <w:pStyle w:val="ListParagraph"/>
        <w:tabs>
          <w:tab w:val="left" w:pos="567"/>
          <w:tab w:val="left" w:pos="993"/>
          <w:tab w:val="left" w:pos="8647"/>
          <w:tab w:val="left" w:pos="9072"/>
        </w:tabs>
        <w:ind w:left="567"/>
        <w:rPr>
          <w:rFonts w:ascii="Times New Roman" w:hAnsi="Times New Roman"/>
          <w:sz w:val="20"/>
          <w:lang w:val="sr-Cyrl-CS"/>
        </w:rPr>
      </w:pPr>
      <w:r>
        <w:rPr>
          <w:rFonts w:ascii="Times New Roman" w:hAnsi="Times New Roman"/>
          <w:sz w:val="20"/>
          <w:lang w:val="sr-Cyrl-CS"/>
        </w:rPr>
        <w:t>70.   Одлука о финансирању пројекта у области спорта за „ОСС-а“ Ћићевац.............................</w:t>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t>8</w:t>
      </w:r>
    </w:p>
    <w:p w:rsidR="001203A9" w:rsidRDefault="001203A9" w:rsidP="006D5D25">
      <w:pPr>
        <w:pStyle w:val="ListParagraph"/>
        <w:tabs>
          <w:tab w:val="left" w:pos="567"/>
          <w:tab w:val="left" w:pos="993"/>
          <w:tab w:val="left" w:pos="8647"/>
          <w:tab w:val="left" w:pos="9072"/>
        </w:tabs>
        <w:ind w:left="567"/>
        <w:rPr>
          <w:rFonts w:ascii="Times New Roman" w:hAnsi="Times New Roman"/>
          <w:sz w:val="20"/>
          <w:lang w:val="sr-Cyrl-CS"/>
        </w:rPr>
      </w:pPr>
      <w:r>
        <w:rPr>
          <w:rFonts w:ascii="Times New Roman" w:hAnsi="Times New Roman"/>
          <w:sz w:val="20"/>
          <w:lang w:val="sr-Cyrl-CS"/>
        </w:rPr>
        <w:t>71.   Решење о одређивању накнаде за рад Комисије.....................................................................</w:t>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t>9</w:t>
      </w:r>
    </w:p>
    <w:p w:rsidR="001203A9" w:rsidRDefault="001203A9" w:rsidP="006D5D25">
      <w:pPr>
        <w:pStyle w:val="ListParagraph"/>
        <w:tabs>
          <w:tab w:val="left" w:pos="567"/>
          <w:tab w:val="left" w:pos="993"/>
          <w:tab w:val="left" w:pos="8647"/>
          <w:tab w:val="left" w:pos="9072"/>
        </w:tabs>
        <w:ind w:left="567"/>
        <w:rPr>
          <w:rFonts w:ascii="Times New Roman" w:hAnsi="Times New Roman"/>
          <w:sz w:val="20"/>
          <w:lang w:val="sr-Cyrl-CS"/>
        </w:rPr>
      </w:pPr>
      <w:r>
        <w:rPr>
          <w:rFonts w:ascii="Times New Roman" w:hAnsi="Times New Roman"/>
          <w:sz w:val="20"/>
          <w:lang w:val="sr-Cyrl-CS"/>
        </w:rPr>
        <w:t>72.   Решење о давању сагласности председнику општине............................................................</w:t>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t>9</w:t>
      </w:r>
    </w:p>
    <w:p w:rsidR="001203A9" w:rsidRDefault="001203A9" w:rsidP="006D5D25">
      <w:pPr>
        <w:pStyle w:val="ListParagraph"/>
        <w:tabs>
          <w:tab w:val="left" w:pos="567"/>
          <w:tab w:val="left" w:pos="993"/>
          <w:tab w:val="left" w:pos="8647"/>
          <w:tab w:val="left" w:pos="9072"/>
        </w:tabs>
        <w:ind w:left="567"/>
        <w:rPr>
          <w:rFonts w:ascii="Times New Roman" w:hAnsi="Times New Roman"/>
          <w:sz w:val="20"/>
          <w:lang w:val="sr-Cyrl-CS"/>
        </w:rPr>
      </w:pPr>
      <w:r>
        <w:rPr>
          <w:rFonts w:ascii="Times New Roman" w:hAnsi="Times New Roman"/>
          <w:sz w:val="20"/>
          <w:lang w:val="sr-Cyrl-CS"/>
        </w:rPr>
        <w:t>73.   Решење о стављању ван снаге Решења.....................................................................................</w:t>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t>9</w:t>
      </w:r>
    </w:p>
    <w:p w:rsidR="001203A9" w:rsidRDefault="001203A9" w:rsidP="006D5D25">
      <w:pPr>
        <w:pStyle w:val="ListParagraph"/>
        <w:tabs>
          <w:tab w:val="left" w:pos="567"/>
          <w:tab w:val="left" w:pos="993"/>
          <w:tab w:val="left" w:pos="8647"/>
          <w:tab w:val="left" w:pos="9072"/>
        </w:tabs>
        <w:ind w:left="567"/>
        <w:rPr>
          <w:rFonts w:ascii="Times New Roman" w:hAnsi="Times New Roman"/>
          <w:sz w:val="20"/>
          <w:lang w:val="sr-Cyrl-CS"/>
        </w:rPr>
      </w:pPr>
      <w:r>
        <w:rPr>
          <w:rFonts w:ascii="Times New Roman" w:hAnsi="Times New Roman"/>
          <w:sz w:val="20"/>
          <w:lang w:val="sr-Cyrl-CS"/>
        </w:rPr>
        <w:t>74.   Решење о образовању Комисије за расподелу и контролу управљања средствима из буџета</w:t>
      </w:r>
    </w:p>
    <w:p w:rsidR="001203A9" w:rsidRDefault="001203A9" w:rsidP="006D5D25">
      <w:pPr>
        <w:pStyle w:val="ListParagraph"/>
        <w:tabs>
          <w:tab w:val="left" w:pos="567"/>
          <w:tab w:val="left" w:pos="993"/>
          <w:tab w:val="left" w:pos="8647"/>
          <w:tab w:val="left" w:pos="9072"/>
        </w:tabs>
        <w:ind w:left="567"/>
        <w:rPr>
          <w:rFonts w:ascii="Times New Roman" w:hAnsi="Times New Roman"/>
          <w:sz w:val="20"/>
          <w:lang w:val="sr-Cyrl-CS"/>
        </w:rPr>
      </w:pPr>
      <w:r>
        <w:rPr>
          <w:rFonts w:ascii="Times New Roman" w:hAnsi="Times New Roman"/>
          <w:sz w:val="20"/>
          <w:lang w:val="sr-Cyrl-CS"/>
        </w:rPr>
        <w:t xml:space="preserve">        општине Ћићевац за финансирање пољопривреде и рурални развој општине Ћићевац.....</w:t>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t>10</w:t>
      </w:r>
    </w:p>
    <w:p w:rsidR="001203A9" w:rsidRDefault="001203A9" w:rsidP="006D5D25">
      <w:pPr>
        <w:pStyle w:val="ListParagraph"/>
        <w:tabs>
          <w:tab w:val="left" w:pos="567"/>
          <w:tab w:val="left" w:pos="993"/>
          <w:tab w:val="left" w:pos="8647"/>
          <w:tab w:val="left" w:pos="9072"/>
        </w:tabs>
        <w:ind w:left="567"/>
        <w:rPr>
          <w:rFonts w:ascii="Times New Roman" w:hAnsi="Times New Roman"/>
          <w:sz w:val="20"/>
          <w:lang w:val="sr-Cyrl-CS"/>
        </w:rPr>
      </w:pPr>
      <w:r>
        <w:rPr>
          <w:rFonts w:ascii="Times New Roman" w:hAnsi="Times New Roman"/>
          <w:sz w:val="20"/>
          <w:lang w:val="sr-Cyrl-CS"/>
        </w:rPr>
        <w:t>75.   Решење о образовању Комисије за спровођење поступка јавног конкурса за финансирање</w:t>
      </w:r>
    </w:p>
    <w:p w:rsidR="001203A9" w:rsidRDefault="001203A9" w:rsidP="006D5D25">
      <w:pPr>
        <w:pStyle w:val="ListParagraph"/>
        <w:tabs>
          <w:tab w:val="left" w:pos="567"/>
          <w:tab w:val="left" w:pos="993"/>
          <w:tab w:val="left" w:pos="8647"/>
          <w:tab w:val="left" w:pos="9072"/>
        </w:tabs>
        <w:ind w:left="567"/>
        <w:rPr>
          <w:rFonts w:ascii="Times New Roman" w:hAnsi="Times New Roman"/>
          <w:sz w:val="20"/>
          <w:lang w:val="sr-Cyrl-CS"/>
        </w:rPr>
      </w:pPr>
      <w:r>
        <w:rPr>
          <w:rFonts w:ascii="Times New Roman" w:hAnsi="Times New Roman"/>
          <w:sz w:val="20"/>
          <w:lang w:val="sr-Cyrl-CS"/>
        </w:rPr>
        <w:t xml:space="preserve">        програма у области спорта и именовању чланова Комисије..................................................</w:t>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t>10</w:t>
      </w:r>
    </w:p>
    <w:p w:rsidR="001203A9" w:rsidRDefault="001203A9" w:rsidP="006D5D25">
      <w:pPr>
        <w:pStyle w:val="ListParagraph"/>
        <w:tabs>
          <w:tab w:val="left" w:pos="567"/>
          <w:tab w:val="left" w:pos="993"/>
          <w:tab w:val="left" w:pos="8647"/>
          <w:tab w:val="left" w:pos="9072"/>
        </w:tabs>
        <w:ind w:left="567"/>
        <w:rPr>
          <w:rFonts w:ascii="Times New Roman" w:hAnsi="Times New Roman"/>
          <w:sz w:val="20"/>
          <w:lang w:val="sr-Cyrl-CS"/>
        </w:rPr>
      </w:pPr>
      <w:r>
        <w:rPr>
          <w:rFonts w:ascii="Times New Roman" w:hAnsi="Times New Roman"/>
          <w:sz w:val="20"/>
          <w:lang w:val="sr-Cyrl-CS"/>
        </w:rPr>
        <w:t>76.   Решење о формирању Радне групе за израду, праћење примене и спровођење Локалног</w:t>
      </w:r>
    </w:p>
    <w:p w:rsidR="001203A9" w:rsidRDefault="001203A9" w:rsidP="006D5D25">
      <w:pPr>
        <w:pStyle w:val="ListParagraph"/>
        <w:tabs>
          <w:tab w:val="left" w:pos="567"/>
          <w:tab w:val="left" w:pos="993"/>
          <w:tab w:val="left" w:pos="8647"/>
          <w:tab w:val="left" w:pos="9072"/>
        </w:tabs>
        <w:ind w:left="567"/>
        <w:rPr>
          <w:rFonts w:ascii="Times New Roman" w:hAnsi="Times New Roman"/>
          <w:sz w:val="20"/>
          <w:lang w:val="sr-Cyrl-CS"/>
        </w:rPr>
      </w:pPr>
      <w:r>
        <w:rPr>
          <w:rFonts w:ascii="Times New Roman" w:hAnsi="Times New Roman"/>
          <w:sz w:val="20"/>
          <w:lang w:val="sr-Cyrl-CS"/>
        </w:rPr>
        <w:t xml:space="preserve">        антикорупцијског плана..............................................................................................................</w:t>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t>11</w:t>
      </w:r>
    </w:p>
    <w:p w:rsidR="001203A9" w:rsidRDefault="001203A9" w:rsidP="006D5D25">
      <w:pPr>
        <w:pStyle w:val="ListParagraph"/>
        <w:tabs>
          <w:tab w:val="left" w:pos="567"/>
          <w:tab w:val="left" w:pos="993"/>
          <w:tab w:val="left" w:pos="8647"/>
          <w:tab w:val="left" w:pos="9072"/>
        </w:tabs>
        <w:ind w:left="567"/>
        <w:rPr>
          <w:rFonts w:ascii="Times New Roman" w:hAnsi="Times New Roman"/>
          <w:sz w:val="20"/>
          <w:lang w:val="sr-Cyrl-CS"/>
        </w:rPr>
      </w:pPr>
      <w:r>
        <w:rPr>
          <w:rFonts w:ascii="Times New Roman" w:hAnsi="Times New Roman"/>
          <w:sz w:val="20"/>
          <w:lang w:val="sr-Cyrl-CS"/>
        </w:rPr>
        <w:t>77.   Решење о допуни Решења о именовању стручног тима за спровођење поступка за јавно</w:t>
      </w:r>
    </w:p>
    <w:p w:rsidR="001203A9" w:rsidRDefault="001203A9" w:rsidP="006D5D25">
      <w:pPr>
        <w:pStyle w:val="ListParagraph"/>
        <w:tabs>
          <w:tab w:val="left" w:pos="567"/>
          <w:tab w:val="left" w:pos="993"/>
          <w:tab w:val="left" w:pos="8647"/>
          <w:tab w:val="left" w:pos="9072"/>
        </w:tabs>
        <w:ind w:left="567"/>
        <w:rPr>
          <w:rFonts w:ascii="Times New Roman" w:hAnsi="Times New Roman"/>
          <w:sz w:val="20"/>
          <w:lang w:val="sr-Cyrl-CS"/>
        </w:rPr>
      </w:pPr>
      <w:r>
        <w:rPr>
          <w:rFonts w:ascii="Times New Roman" w:hAnsi="Times New Roman"/>
          <w:sz w:val="20"/>
          <w:lang w:val="sr-Cyrl-CS"/>
        </w:rPr>
        <w:t xml:space="preserve">        приватно партнерство у области јавне расвете.........................................................................</w:t>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t>11</w:t>
      </w:r>
    </w:p>
    <w:p w:rsidR="001203A9" w:rsidRDefault="001203A9" w:rsidP="006D5D25">
      <w:pPr>
        <w:pStyle w:val="ListParagraph"/>
        <w:tabs>
          <w:tab w:val="left" w:pos="567"/>
          <w:tab w:val="left" w:pos="993"/>
          <w:tab w:val="left" w:pos="8647"/>
          <w:tab w:val="left" w:pos="9072"/>
        </w:tabs>
        <w:ind w:left="567"/>
        <w:rPr>
          <w:rFonts w:ascii="Times New Roman" w:hAnsi="Times New Roman"/>
          <w:sz w:val="20"/>
          <w:lang w:val="sr-Cyrl-CS"/>
        </w:rPr>
      </w:pPr>
      <w:r>
        <w:rPr>
          <w:rFonts w:ascii="Times New Roman" w:hAnsi="Times New Roman"/>
          <w:sz w:val="20"/>
          <w:lang w:val="sr-Cyrl-CS"/>
        </w:rPr>
        <w:t>78.   Решење о образовању Комисије за спровођење поступка за суфинансирање пројеката</w:t>
      </w:r>
    </w:p>
    <w:p w:rsidR="001203A9" w:rsidRDefault="001203A9" w:rsidP="006D5D25">
      <w:pPr>
        <w:pStyle w:val="ListParagraph"/>
        <w:tabs>
          <w:tab w:val="left" w:pos="567"/>
          <w:tab w:val="left" w:pos="993"/>
          <w:tab w:val="left" w:pos="8647"/>
          <w:tab w:val="left" w:pos="9072"/>
        </w:tabs>
        <w:ind w:left="567"/>
        <w:rPr>
          <w:rFonts w:ascii="Times New Roman" w:hAnsi="Times New Roman"/>
          <w:sz w:val="20"/>
          <w:lang w:val="sr-Cyrl-CS"/>
        </w:rPr>
      </w:pPr>
      <w:r>
        <w:rPr>
          <w:rFonts w:ascii="Times New Roman" w:hAnsi="Times New Roman"/>
          <w:sz w:val="20"/>
          <w:lang w:val="sr-Cyrl-CS"/>
        </w:rPr>
        <w:t xml:space="preserve">        којима се остварује јавни интерес у области јавног информисања и именовању чланова</w:t>
      </w:r>
    </w:p>
    <w:p w:rsidR="001203A9" w:rsidRDefault="001203A9" w:rsidP="006D5D25">
      <w:pPr>
        <w:pStyle w:val="ListParagraph"/>
        <w:tabs>
          <w:tab w:val="left" w:pos="567"/>
          <w:tab w:val="left" w:pos="993"/>
          <w:tab w:val="left" w:pos="8647"/>
          <w:tab w:val="left" w:pos="9072"/>
        </w:tabs>
        <w:ind w:left="567"/>
        <w:rPr>
          <w:rFonts w:ascii="Times New Roman" w:hAnsi="Times New Roman"/>
          <w:sz w:val="20"/>
          <w:lang w:val="sr-Cyrl-CS"/>
        </w:rPr>
      </w:pPr>
      <w:r>
        <w:rPr>
          <w:rFonts w:ascii="Times New Roman" w:hAnsi="Times New Roman"/>
          <w:sz w:val="20"/>
          <w:lang w:val="sr-Cyrl-CS"/>
        </w:rPr>
        <w:t xml:space="preserve">        Комисије........................................................................................................................................  </w:t>
      </w:r>
      <w:r>
        <w:rPr>
          <w:rFonts w:ascii="Times New Roman" w:hAnsi="Times New Roman"/>
          <w:sz w:val="20"/>
          <w:lang w:val="sr-Cyrl-CS"/>
        </w:rPr>
        <w:tab/>
      </w:r>
      <w:r>
        <w:rPr>
          <w:rFonts w:ascii="Times New Roman" w:hAnsi="Times New Roman"/>
          <w:sz w:val="20"/>
          <w:lang w:val="sr-Cyrl-CS"/>
        </w:rPr>
        <w:tab/>
        <w:t>12</w:t>
      </w:r>
    </w:p>
    <w:p w:rsidR="00B13814" w:rsidRDefault="00B13814" w:rsidP="00963B03">
      <w:pPr>
        <w:pStyle w:val="ListParagraph"/>
        <w:pBdr>
          <w:bottom w:val="single" w:sz="12" w:space="1" w:color="auto"/>
        </w:pBdr>
        <w:tabs>
          <w:tab w:val="left" w:pos="0"/>
          <w:tab w:val="left" w:pos="8505"/>
          <w:tab w:val="left" w:pos="8647"/>
          <w:tab w:val="left" w:pos="8789"/>
          <w:tab w:val="left" w:pos="9072"/>
        </w:tabs>
        <w:ind w:left="0" w:firstLine="567"/>
        <w:rPr>
          <w:rFonts w:ascii="Times New Roman" w:hAnsi="Times New Roman"/>
          <w:sz w:val="20"/>
          <w:lang w:val="sr-Cyrl-CS"/>
        </w:rPr>
      </w:pPr>
    </w:p>
    <w:p w:rsidR="005C3A0E" w:rsidRDefault="005C3A0E" w:rsidP="00963B03">
      <w:pPr>
        <w:pStyle w:val="ListParagraph"/>
        <w:pBdr>
          <w:bottom w:val="single" w:sz="12" w:space="1" w:color="auto"/>
        </w:pBdr>
        <w:tabs>
          <w:tab w:val="left" w:pos="0"/>
          <w:tab w:val="left" w:pos="8505"/>
          <w:tab w:val="left" w:pos="8647"/>
          <w:tab w:val="left" w:pos="8789"/>
          <w:tab w:val="left" w:pos="9072"/>
        </w:tabs>
        <w:ind w:left="0" w:firstLine="567"/>
        <w:rPr>
          <w:rFonts w:ascii="Times New Roman" w:hAnsi="Times New Roman"/>
          <w:sz w:val="20"/>
          <w:lang w:val="sr-Cyrl-CS"/>
        </w:rPr>
      </w:pPr>
    </w:p>
    <w:p w:rsidR="005C3A0E" w:rsidRDefault="005C3A0E" w:rsidP="00963B03">
      <w:pPr>
        <w:pStyle w:val="ListParagraph"/>
        <w:pBdr>
          <w:bottom w:val="single" w:sz="12" w:space="1" w:color="auto"/>
        </w:pBdr>
        <w:tabs>
          <w:tab w:val="left" w:pos="0"/>
          <w:tab w:val="left" w:pos="8505"/>
          <w:tab w:val="left" w:pos="8647"/>
          <w:tab w:val="left" w:pos="8789"/>
          <w:tab w:val="left" w:pos="9072"/>
        </w:tabs>
        <w:ind w:left="0" w:firstLine="567"/>
        <w:rPr>
          <w:rFonts w:ascii="Times New Roman" w:hAnsi="Times New Roman"/>
          <w:sz w:val="20"/>
          <w:lang w:val="sr-Cyrl-CS"/>
        </w:rPr>
      </w:pPr>
    </w:p>
    <w:p w:rsidR="005C3A0E" w:rsidRDefault="005C3A0E" w:rsidP="00963B03">
      <w:pPr>
        <w:pStyle w:val="ListParagraph"/>
        <w:pBdr>
          <w:bottom w:val="single" w:sz="12" w:space="1" w:color="auto"/>
        </w:pBdr>
        <w:tabs>
          <w:tab w:val="left" w:pos="0"/>
          <w:tab w:val="left" w:pos="8505"/>
          <w:tab w:val="left" w:pos="8647"/>
          <w:tab w:val="left" w:pos="8789"/>
          <w:tab w:val="left" w:pos="9072"/>
        </w:tabs>
        <w:ind w:left="0" w:firstLine="567"/>
        <w:rPr>
          <w:rFonts w:ascii="Times New Roman" w:hAnsi="Times New Roman"/>
          <w:sz w:val="20"/>
          <w:lang w:val="sr-Cyrl-CS"/>
        </w:rPr>
      </w:pPr>
    </w:p>
    <w:p w:rsidR="005C3A0E" w:rsidRDefault="005C3A0E" w:rsidP="00963B03">
      <w:pPr>
        <w:pStyle w:val="ListParagraph"/>
        <w:pBdr>
          <w:bottom w:val="single" w:sz="12" w:space="1" w:color="auto"/>
        </w:pBdr>
        <w:tabs>
          <w:tab w:val="left" w:pos="0"/>
          <w:tab w:val="left" w:pos="8505"/>
          <w:tab w:val="left" w:pos="8647"/>
          <w:tab w:val="left" w:pos="8789"/>
          <w:tab w:val="left" w:pos="9072"/>
        </w:tabs>
        <w:ind w:left="0" w:firstLine="567"/>
        <w:rPr>
          <w:rFonts w:ascii="Times New Roman" w:hAnsi="Times New Roman"/>
          <w:sz w:val="20"/>
          <w:lang w:val="sr-Cyrl-CS"/>
        </w:rPr>
      </w:pPr>
    </w:p>
    <w:p w:rsidR="005C3A0E" w:rsidRDefault="005C3A0E" w:rsidP="00963B03">
      <w:pPr>
        <w:pStyle w:val="ListParagraph"/>
        <w:pBdr>
          <w:bottom w:val="single" w:sz="12" w:space="1" w:color="auto"/>
        </w:pBdr>
        <w:tabs>
          <w:tab w:val="left" w:pos="0"/>
          <w:tab w:val="left" w:pos="8505"/>
          <w:tab w:val="left" w:pos="8647"/>
          <w:tab w:val="left" w:pos="8789"/>
          <w:tab w:val="left" w:pos="9072"/>
        </w:tabs>
        <w:ind w:left="0" w:firstLine="567"/>
        <w:rPr>
          <w:rFonts w:ascii="Times New Roman" w:hAnsi="Times New Roman"/>
          <w:sz w:val="20"/>
          <w:lang w:val="sr-Cyrl-CS"/>
        </w:rPr>
      </w:pPr>
    </w:p>
    <w:p w:rsidR="005C3A0E" w:rsidRDefault="005C3A0E" w:rsidP="00963B03">
      <w:pPr>
        <w:pStyle w:val="ListParagraph"/>
        <w:pBdr>
          <w:bottom w:val="single" w:sz="12" w:space="1" w:color="auto"/>
        </w:pBdr>
        <w:tabs>
          <w:tab w:val="left" w:pos="0"/>
          <w:tab w:val="left" w:pos="8505"/>
          <w:tab w:val="left" w:pos="8647"/>
          <w:tab w:val="left" w:pos="8789"/>
          <w:tab w:val="left" w:pos="9072"/>
        </w:tabs>
        <w:ind w:left="0" w:firstLine="567"/>
        <w:rPr>
          <w:rFonts w:ascii="Times New Roman" w:hAnsi="Times New Roman"/>
          <w:sz w:val="20"/>
          <w:lang w:val="sr-Cyrl-CS"/>
        </w:rPr>
      </w:pPr>
    </w:p>
    <w:p w:rsidR="005C3A0E" w:rsidRDefault="005C3A0E" w:rsidP="00963B03">
      <w:pPr>
        <w:pStyle w:val="ListParagraph"/>
        <w:pBdr>
          <w:bottom w:val="single" w:sz="12" w:space="1" w:color="auto"/>
        </w:pBdr>
        <w:tabs>
          <w:tab w:val="left" w:pos="0"/>
          <w:tab w:val="left" w:pos="8505"/>
          <w:tab w:val="left" w:pos="8647"/>
          <w:tab w:val="left" w:pos="8789"/>
          <w:tab w:val="left" w:pos="9072"/>
        </w:tabs>
        <w:ind w:left="0" w:firstLine="567"/>
        <w:rPr>
          <w:rFonts w:ascii="Times New Roman" w:hAnsi="Times New Roman"/>
          <w:sz w:val="20"/>
          <w:lang w:val="sr-Cyrl-CS"/>
        </w:rPr>
      </w:pPr>
    </w:p>
    <w:p w:rsidR="005C3A0E" w:rsidRDefault="005C3A0E" w:rsidP="00963B03">
      <w:pPr>
        <w:pStyle w:val="ListParagraph"/>
        <w:pBdr>
          <w:bottom w:val="single" w:sz="12" w:space="1" w:color="auto"/>
        </w:pBdr>
        <w:tabs>
          <w:tab w:val="left" w:pos="0"/>
          <w:tab w:val="left" w:pos="8505"/>
          <w:tab w:val="left" w:pos="8647"/>
          <w:tab w:val="left" w:pos="8789"/>
          <w:tab w:val="left" w:pos="9072"/>
        </w:tabs>
        <w:ind w:left="0" w:firstLine="567"/>
        <w:rPr>
          <w:rFonts w:ascii="Times New Roman" w:hAnsi="Times New Roman"/>
          <w:sz w:val="20"/>
          <w:lang w:val="sr-Cyrl-CS"/>
        </w:rPr>
      </w:pPr>
    </w:p>
    <w:p w:rsidR="005C3A0E" w:rsidRDefault="005C3A0E" w:rsidP="00963B03">
      <w:pPr>
        <w:pStyle w:val="ListParagraph"/>
        <w:pBdr>
          <w:bottom w:val="single" w:sz="12" w:space="1" w:color="auto"/>
        </w:pBdr>
        <w:tabs>
          <w:tab w:val="left" w:pos="0"/>
          <w:tab w:val="left" w:pos="8505"/>
          <w:tab w:val="left" w:pos="8647"/>
          <w:tab w:val="left" w:pos="8789"/>
          <w:tab w:val="left" w:pos="9072"/>
        </w:tabs>
        <w:ind w:left="0" w:firstLine="567"/>
        <w:rPr>
          <w:rFonts w:ascii="Times New Roman" w:hAnsi="Times New Roman"/>
          <w:sz w:val="20"/>
          <w:lang w:val="sr-Cyrl-CS"/>
        </w:rPr>
      </w:pPr>
    </w:p>
    <w:p w:rsidR="005C3A0E" w:rsidRDefault="005C3A0E" w:rsidP="00963B03">
      <w:pPr>
        <w:pStyle w:val="ListParagraph"/>
        <w:pBdr>
          <w:bottom w:val="single" w:sz="12" w:space="1" w:color="auto"/>
        </w:pBdr>
        <w:tabs>
          <w:tab w:val="left" w:pos="0"/>
          <w:tab w:val="left" w:pos="8505"/>
          <w:tab w:val="left" w:pos="8647"/>
          <w:tab w:val="left" w:pos="8789"/>
          <w:tab w:val="left" w:pos="9072"/>
        </w:tabs>
        <w:ind w:left="0" w:firstLine="567"/>
        <w:rPr>
          <w:rFonts w:ascii="Times New Roman" w:hAnsi="Times New Roman"/>
          <w:sz w:val="20"/>
          <w:lang w:val="sr-Cyrl-CS"/>
        </w:rPr>
      </w:pPr>
    </w:p>
    <w:p w:rsidR="005C3A0E" w:rsidRDefault="005C3A0E" w:rsidP="00963B03">
      <w:pPr>
        <w:pStyle w:val="ListParagraph"/>
        <w:pBdr>
          <w:bottom w:val="single" w:sz="12" w:space="1" w:color="auto"/>
        </w:pBdr>
        <w:tabs>
          <w:tab w:val="left" w:pos="0"/>
          <w:tab w:val="left" w:pos="8505"/>
          <w:tab w:val="left" w:pos="8647"/>
          <w:tab w:val="left" w:pos="8789"/>
          <w:tab w:val="left" w:pos="9072"/>
        </w:tabs>
        <w:ind w:left="0" w:firstLine="567"/>
        <w:rPr>
          <w:rFonts w:ascii="Times New Roman" w:hAnsi="Times New Roman"/>
          <w:sz w:val="20"/>
          <w:lang w:val="sr-Cyrl-CS"/>
        </w:rPr>
      </w:pPr>
    </w:p>
    <w:p w:rsidR="00B13814" w:rsidRDefault="00B13814" w:rsidP="00B126F0">
      <w:pPr>
        <w:rPr>
          <w:rFonts w:ascii="Times New Roman" w:hAnsi="Times New Roman"/>
          <w:b w:val="0"/>
          <w:bCs/>
          <w:sz w:val="20"/>
        </w:rPr>
      </w:pPr>
    </w:p>
    <w:p w:rsidR="005C3A0E" w:rsidRDefault="005C3A0E" w:rsidP="00B126F0">
      <w:pPr>
        <w:rPr>
          <w:rFonts w:ascii="Times New Roman" w:hAnsi="Times New Roman"/>
          <w:b w:val="0"/>
          <w:bCs/>
          <w:sz w:val="20"/>
        </w:rPr>
      </w:pPr>
    </w:p>
    <w:p w:rsidR="005C3A0E" w:rsidRDefault="005C3A0E" w:rsidP="00B126F0">
      <w:pPr>
        <w:rPr>
          <w:rFonts w:ascii="Times New Roman" w:hAnsi="Times New Roman"/>
          <w:b w:val="0"/>
          <w:bCs/>
          <w:sz w:val="20"/>
        </w:rPr>
      </w:pPr>
    </w:p>
    <w:p w:rsidR="005C3A0E" w:rsidRDefault="005C3A0E" w:rsidP="00B126F0">
      <w:pPr>
        <w:rPr>
          <w:rFonts w:ascii="Times New Roman" w:hAnsi="Times New Roman"/>
          <w:b w:val="0"/>
          <w:bCs/>
          <w:sz w:val="20"/>
        </w:rPr>
      </w:pPr>
    </w:p>
    <w:p w:rsidR="005C3A0E" w:rsidRDefault="005C3A0E" w:rsidP="00B126F0">
      <w:pPr>
        <w:rPr>
          <w:rFonts w:ascii="Times New Roman" w:hAnsi="Times New Roman"/>
          <w:b w:val="0"/>
          <w:bCs/>
          <w:sz w:val="20"/>
        </w:rPr>
      </w:pPr>
    </w:p>
    <w:p w:rsidR="005C3A0E" w:rsidRDefault="005C3A0E" w:rsidP="00B126F0">
      <w:pPr>
        <w:rPr>
          <w:rFonts w:ascii="Times New Roman" w:hAnsi="Times New Roman"/>
          <w:b w:val="0"/>
          <w:bCs/>
          <w:sz w:val="20"/>
        </w:rPr>
      </w:pPr>
    </w:p>
    <w:p w:rsidR="005C3A0E" w:rsidRDefault="005C3A0E" w:rsidP="00B126F0">
      <w:pPr>
        <w:rPr>
          <w:rFonts w:ascii="Times New Roman" w:hAnsi="Times New Roman"/>
          <w:b w:val="0"/>
          <w:bCs/>
          <w:sz w:val="20"/>
        </w:rPr>
      </w:pPr>
    </w:p>
    <w:p w:rsidR="005C3A0E" w:rsidRDefault="005C3A0E" w:rsidP="00B126F0">
      <w:pPr>
        <w:rPr>
          <w:rFonts w:ascii="Times New Roman" w:hAnsi="Times New Roman"/>
          <w:b w:val="0"/>
          <w:bCs/>
          <w:sz w:val="20"/>
        </w:rPr>
      </w:pPr>
    </w:p>
    <w:p w:rsidR="005C3A0E" w:rsidRDefault="005C3A0E" w:rsidP="00B126F0">
      <w:pPr>
        <w:rPr>
          <w:rFonts w:ascii="Times New Roman" w:hAnsi="Times New Roman"/>
          <w:b w:val="0"/>
          <w:bCs/>
          <w:sz w:val="20"/>
        </w:rPr>
      </w:pPr>
    </w:p>
    <w:p w:rsidR="005C3A0E" w:rsidRDefault="005C3A0E" w:rsidP="00B126F0">
      <w:pPr>
        <w:rPr>
          <w:rFonts w:ascii="Times New Roman" w:hAnsi="Times New Roman"/>
          <w:b w:val="0"/>
          <w:bCs/>
          <w:sz w:val="20"/>
        </w:rPr>
      </w:pPr>
    </w:p>
    <w:p w:rsidR="005C3A0E" w:rsidRDefault="005C3A0E" w:rsidP="00B126F0">
      <w:pPr>
        <w:rPr>
          <w:rFonts w:ascii="Times New Roman" w:hAnsi="Times New Roman"/>
          <w:b w:val="0"/>
          <w:bCs/>
          <w:sz w:val="20"/>
        </w:rPr>
      </w:pPr>
    </w:p>
    <w:p w:rsidR="005C3A0E" w:rsidRDefault="005C3A0E" w:rsidP="00B126F0">
      <w:pPr>
        <w:rPr>
          <w:rFonts w:ascii="Times New Roman" w:hAnsi="Times New Roman"/>
          <w:b w:val="0"/>
          <w:bCs/>
          <w:sz w:val="20"/>
        </w:rPr>
      </w:pPr>
    </w:p>
    <w:p w:rsidR="005C3A0E" w:rsidRDefault="005C3A0E" w:rsidP="00B126F0">
      <w:pPr>
        <w:rPr>
          <w:rFonts w:ascii="Times New Roman" w:hAnsi="Times New Roman"/>
          <w:b w:val="0"/>
          <w:bCs/>
          <w:sz w:val="20"/>
        </w:rPr>
      </w:pPr>
    </w:p>
    <w:p w:rsidR="005C3A0E" w:rsidRDefault="005C3A0E" w:rsidP="00B126F0">
      <w:pPr>
        <w:rPr>
          <w:rFonts w:ascii="Times New Roman" w:hAnsi="Times New Roman"/>
          <w:b w:val="0"/>
          <w:bCs/>
          <w:sz w:val="20"/>
        </w:rPr>
      </w:pPr>
    </w:p>
    <w:p w:rsidR="005C3A0E" w:rsidRDefault="005C3A0E" w:rsidP="00B126F0">
      <w:pPr>
        <w:rPr>
          <w:rFonts w:ascii="Times New Roman" w:hAnsi="Times New Roman"/>
          <w:b w:val="0"/>
          <w:bCs/>
          <w:sz w:val="20"/>
        </w:rPr>
      </w:pPr>
    </w:p>
    <w:p w:rsidR="005C3A0E" w:rsidRDefault="005C3A0E" w:rsidP="00B126F0">
      <w:pPr>
        <w:rPr>
          <w:rFonts w:ascii="Times New Roman" w:hAnsi="Times New Roman"/>
          <w:b w:val="0"/>
          <w:bCs/>
          <w:sz w:val="20"/>
        </w:rPr>
      </w:pPr>
    </w:p>
    <w:p w:rsidR="005C3A0E" w:rsidRPr="005C3A0E" w:rsidRDefault="005C3A0E" w:rsidP="00B126F0">
      <w:pPr>
        <w:rPr>
          <w:rFonts w:ascii="Times New Roman" w:hAnsi="Times New Roman"/>
          <w:b w:val="0"/>
          <w:bCs/>
          <w:sz w:val="20"/>
        </w:rPr>
      </w:pPr>
    </w:p>
    <w:p w:rsidR="00B13814" w:rsidRDefault="00B13814" w:rsidP="00B126F0">
      <w:pPr>
        <w:rPr>
          <w:rFonts w:ascii="Times New Roman" w:hAnsi="Times New Roman"/>
          <w:b w:val="0"/>
          <w:bCs/>
          <w:sz w:val="20"/>
        </w:rPr>
      </w:pPr>
    </w:p>
    <w:p w:rsidR="00963B03" w:rsidRPr="00CF5C13" w:rsidRDefault="00963B03" w:rsidP="00B126F0">
      <w:pPr>
        <w:rPr>
          <w:rFonts w:ascii="Times New Roman" w:hAnsi="Times New Roman"/>
          <w:b w:val="0"/>
          <w:bCs/>
          <w:sz w:val="8"/>
        </w:rPr>
      </w:pPr>
    </w:p>
    <w:tbl>
      <w:tblPr>
        <w:tblpPr w:leftFromText="180" w:rightFromText="180" w:vertAnchor="text" w:horzAnchor="margin" w:tblpXSpec="center"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15"/>
      </w:tblGrid>
      <w:tr w:rsidR="00963B03" w:rsidRPr="00E15869" w:rsidTr="005C3A0E">
        <w:trPr>
          <w:trHeight w:val="1273"/>
        </w:trPr>
        <w:tc>
          <w:tcPr>
            <w:tcW w:w="5915" w:type="dxa"/>
          </w:tcPr>
          <w:p w:rsidR="00963B03" w:rsidRPr="00B126F0" w:rsidRDefault="00963B03" w:rsidP="00963B03">
            <w:pPr>
              <w:pStyle w:val="NoSpacing"/>
              <w:jc w:val="center"/>
              <w:rPr>
                <w:rFonts w:ascii="Times New Roman" w:hAnsi="Times New Roman"/>
                <w:sz w:val="14"/>
                <w:szCs w:val="20"/>
                <w:lang w:val="sr-Cyrl-CS"/>
              </w:rPr>
            </w:pPr>
          </w:p>
          <w:p w:rsidR="00963B03" w:rsidRPr="00E15869" w:rsidRDefault="00963B03" w:rsidP="005C3A0E">
            <w:pPr>
              <w:pStyle w:val="NoSpacing"/>
              <w:spacing w:after="240"/>
              <w:jc w:val="center"/>
              <w:rPr>
                <w:rFonts w:ascii="Times New Roman" w:hAnsi="Times New Roman"/>
                <w:szCs w:val="20"/>
              </w:rPr>
            </w:pPr>
            <w:r w:rsidRPr="00E15869">
              <w:rPr>
                <w:rFonts w:ascii="Times New Roman" w:hAnsi="Times New Roman"/>
                <w:szCs w:val="20"/>
                <w:lang w:val="sr-Cyrl-CS"/>
              </w:rPr>
              <w:t>ПРЕТПЛАТИТЕ СЕ НА СЛУЖБЕНИ ЛИСТ</w:t>
            </w:r>
          </w:p>
          <w:p w:rsidR="00963B03" w:rsidRPr="00E15869" w:rsidRDefault="00963B03" w:rsidP="005C3A0E">
            <w:pPr>
              <w:pStyle w:val="NoSpacing"/>
              <w:spacing w:after="240"/>
              <w:jc w:val="center"/>
              <w:rPr>
                <w:rFonts w:ascii="Times New Roman" w:hAnsi="Times New Roman"/>
                <w:szCs w:val="20"/>
              </w:rPr>
            </w:pPr>
            <w:r w:rsidRPr="00E15869">
              <w:rPr>
                <w:rFonts w:ascii="Times New Roman" w:hAnsi="Times New Roman"/>
                <w:szCs w:val="20"/>
                <w:lang w:val="sr-Cyrl-CS"/>
              </w:rPr>
              <w:t>ОПШТИНЕ ЋИЋЕВАЦ ЗА 2017. ГОДИНУ</w:t>
            </w:r>
          </w:p>
          <w:p w:rsidR="00963B03" w:rsidRPr="00E15869" w:rsidRDefault="00963B03" w:rsidP="005C3A0E">
            <w:pPr>
              <w:pStyle w:val="NoSpacing"/>
              <w:spacing w:after="240"/>
              <w:jc w:val="center"/>
              <w:rPr>
                <w:rFonts w:ascii="Times New Roman" w:hAnsi="Times New Roman"/>
                <w:szCs w:val="20"/>
              </w:rPr>
            </w:pPr>
            <w:r w:rsidRPr="00E15869">
              <w:rPr>
                <w:rFonts w:ascii="Times New Roman" w:hAnsi="Times New Roman"/>
                <w:szCs w:val="20"/>
                <w:lang w:val="sr-Cyrl-CS"/>
              </w:rPr>
              <w:t>Годишња претплата износи 2.000,00 динара</w:t>
            </w:r>
          </w:p>
          <w:p w:rsidR="00963B03" w:rsidRPr="00E15869" w:rsidRDefault="00963B03" w:rsidP="005C3A0E">
            <w:pPr>
              <w:pStyle w:val="NoSpacing"/>
              <w:spacing w:after="240"/>
              <w:jc w:val="center"/>
              <w:rPr>
                <w:rFonts w:ascii="Times New Roman" w:hAnsi="Times New Roman"/>
                <w:szCs w:val="20"/>
                <w:lang w:val="es-ES"/>
              </w:rPr>
            </w:pPr>
            <w:r w:rsidRPr="00E15869">
              <w:rPr>
                <w:rFonts w:ascii="Times New Roman" w:hAnsi="Times New Roman"/>
                <w:szCs w:val="20"/>
                <w:lang w:val="sr-Cyrl-CS"/>
              </w:rPr>
              <w:t>Наруџбе слати на Општинску управу</w:t>
            </w:r>
          </w:p>
          <w:p w:rsidR="00963B03" w:rsidRPr="00E15869" w:rsidRDefault="00963B03" w:rsidP="005C3A0E">
            <w:pPr>
              <w:pStyle w:val="NoSpacing"/>
              <w:spacing w:after="240"/>
              <w:jc w:val="center"/>
              <w:rPr>
                <w:rFonts w:ascii="Times New Roman" w:hAnsi="Times New Roman"/>
                <w:szCs w:val="20"/>
                <w:lang w:val="es-ES"/>
              </w:rPr>
            </w:pPr>
            <w:r w:rsidRPr="00E15869">
              <w:rPr>
                <w:rFonts w:ascii="Times New Roman" w:hAnsi="Times New Roman"/>
                <w:szCs w:val="20"/>
                <w:lang w:val="sr-Cyrl-CS"/>
              </w:rPr>
              <w:t>УПЛАТУ ВРШИТИ НА РАЧУН 840-742351843-94</w:t>
            </w:r>
          </w:p>
          <w:p w:rsidR="00963B03" w:rsidRPr="00E15869" w:rsidRDefault="00963B03" w:rsidP="005C3A0E">
            <w:pPr>
              <w:pStyle w:val="NoSpacing"/>
              <w:spacing w:after="240"/>
              <w:jc w:val="center"/>
              <w:rPr>
                <w:rFonts w:ascii="Times New Roman" w:hAnsi="Times New Roman"/>
                <w:szCs w:val="20"/>
                <w:lang w:val="en-US"/>
              </w:rPr>
            </w:pPr>
            <w:r w:rsidRPr="00E15869">
              <w:rPr>
                <w:rFonts w:ascii="Times New Roman" w:hAnsi="Times New Roman"/>
                <w:szCs w:val="20"/>
                <w:lang w:val="sr-Cyrl-CS"/>
              </w:rPr>
              <w:t>ОПШТИНСКА УПРАВА ОПШТИНЕ ЋИЋЕВАЦ</w:t>
            </w:r>
          </w:p>
          <w:p w:rsidR="00963B03" w:rsidRPr="00E15869" w:rsidRDefault="00963B03" w:rsidP="00963B03">
            <w:pPr>
              <w:pStyle w:val="NoSpacing"/>
              <w:jc w:val="center"/>
              <w:rPr>
                <w:rFonts w:ascii="Times New Roman" w:hAnsi="Times New Roman"/>
                <w:sz w:val="8"/>
                <w:szCs w:val="20"/>
                <w:lang w:val="sr-Cyrl-CS"/>
              </w:rPr>
            </w:pPr>
          </w:p>
        </w:tc>
      </w:tr>
    </w:tbl>
    <w:p w:rsidR="00B13814" w:rsidRDefault="00B13814" w:rsidP="00B126F0">
      <w:pPr>
        <w:rPr>
          <w:rFonts w:ascii="Times New Roman" w:hAnsi="Times New Roman"/>
          <w:b w:val="0"/>
          <w:bCs/>
          <w:sz w:val="20"/>
        </w:rPr>
      </w:pPr>
    </w:p>
    <w:p w:rsidR="00B13814" w:rsidRDefault="00B13814" w:rsidP="00B126F0">
      <w:pPr>
        <w:rPr>
          <w:rFonts w:ascii="Times New Roman" w:hAnsi="Times New Roman"/>
          <w:b w:val="0"/>
          <w:bCs/>
          <w:sz w:val="20"/>
        </w:rPr>
      </w:pPr>
    </w:p>
    <w:p w:rsidR="00B13814" w:rsidRDefault="00B13814" w:rsidP="00B126F0">
      <w:pPr>
        <w:rPr>
          <w:rFonts w:ascii="Times New Roman" w:hAnsi="Times New Roman"/>
          <w:b w:val="0"/>
          <w:bCs/>
          <w:sz w:val="20"/>
        </w:rPr>
      </w:pPr>
    </w:p>
    <w:p w:rsidR="00B13814" w:rsidRDefault="00B13814" w:rsidP="00B126F0">
      <w:pPr>
        <w:rPr>
          <w:rFonts w:ascii="Times New Roman" w:hAnsi="Times New Roman"/>
          <w:b w:val="0"/>
          <w:bCs/>
          <w:sz w:val="20"/>
        </w:rPr>
      </w:pPr>
    </w:p>
    <w:p w:rsidR="00B13814" w:rsidRDefault="00B13814" w:rsidP="00B126F0">
      <w:pPr>
        <w:rPr>
          <w:rFonts w:ascii="Times New Roman" w:hAnsi="Times New Roman"/>
          <w:b w:val="0"/>
          <w:bCs/>
          <w:sz w:val="20"/>
        </w:rPr>
      </w:pPr>
    </w:p>
    <w:p w:rsidR="00B13814" w:rsidRDefault="00B13814" w:rsidP="00B126F0">
      <w:pPr>
        <w:rPr>
          <w:rFonts w:ascii="Times New Roman" w:hAnsi="Times New Roman"/>
          <w:b w:val="0"/>
          <w:bCs/>
          <w:sz w:val="20"/>
        </w:rPr>
      </w:pPr>
    </w:p>
    <w:p w:rsidR="00B13814" w:rsidRDefault="00B13814" w:rsidP="00B126F0">
      <w:pPr>
        <w:rPr>
          <w:rFonts w:ascii="Times New Roman" w:hAnsi="Times New Roman"/>
          <w:b w:val="0"/>
          <w:bCs/>
          <w:sz w:val="20"/>
        </w:rPr>
      </w:pPr>
    </w:p>
    <w:p w:rsidR="00B13814" w:rsidRDefault="00B13814" w:rsidP="00B126F0">
      <w:pPr>
        <w:rPr>
          <w:rFonts w:ascii="Times New Roman" w:hAnsi="Times New Roman"/>
          <w:b w:val="0"/>
          <w:bCs/>
          <w:sz w:val="20"/>
        </w:rPr>
      </w:pPr>
    </w:p>
    <w:p w:rsidR="00B13814" w:rsidRDefault="00B13814" w:rsidP="00B126F0">
      <w:pPr>
        <w:rPr>
          <w:rFonts w:ascii="Times New Roman" w:hAnsi="Times New Roman"/>
          <w:b w:val="0"/>
          <w:bCs/>
          <w:sz w:val="20"/>
        </w:rPr>
      </w:pPr>
    </w:p>
    <w:p w:rsidR="00B13814" w:rsidRDefault="00B13814" w:rsidP="00394030">
      <w:pPr>
        <w:pBdr>
          <w:bottom w:val="single" w:sz="12" w:space="0" w:color="auto"/>
        </w:pBdr>
        <w:rPr>
          <w:rFonts w:ascii="Times New Roman" w:hAnsi="Times New Roman"/>
          <w:b w:val="0"/>
          <w:bCs/>
          <w:sz w:val="28"/>
        </w:rPr>
      </w:pPr>
    </w:p>
    <w:p w:rsidR="005C3A0E" w:rsidRDefault="005C3A0E" w:rsidP="00394030">
      <w:pPr>
        <w:pBdr>
          <w:bottom w:val="single" w:sz="12" w:space="0" w:color="auto"/>
        </w:pBdr>
        <w:rPr>
          <w:rFonts w:ascii="Times New Roman" w:hAnsi="Times New Roman"/>
          <w:b w:val="0"/>
          <w:bCs/>
          <w:sz w:val="28"/>
        </w:rPr>
      </w:pPr>
    </w:p>
    <w:p w:rsidR="005C3A0E" w:rsidRDefault="005C3A0E" w:rsidP="00394030">
      <w:pPr>
        <w:pBdr>
          <w:bottom w:val="single" w:sz="12" w:space="0" w:color="auto"/>
        </w:pBdr>
        <w:rPr>
          <w:rFonts w:ascii="Times New Roman" w:hAnsi="Times New Roman"/>
          <w:b w:val="0"/>
          <w:bCs/>
          <w:sz w:val="28"/>
        </w:rPr>
      </w:pPr>
    </w:p>
    <w:p w:rsidR="005C3A0E" w:rsidRDefault="005C3A0E" w:rsidP="00394030">
      <w:pPr>
        <w:pBdr>
          <w:bottom w:val="single" w:sz="12" w:space="0" w:color="auto"/>
        </w:pBdr>
        <w:rPr>
          <w:rFonts w:ascii="Times New Roman" w:hAnsi="Times New Roman"/>
          <w:b w:val="0"/>
          <w:bCs/>
          <w:sz w:val="28"/>
        </w:rPr>
      </w:pPr>
    </w:p>
    <w:p w:rsidR="005C3A0E" w:rsidRDefault="005C3A0E" w:rsidP="00394030">
      <w:pPr>
        <w:pBdr>
          <w:bottom w:val="single" w:sz="12" w:space="0" w:color="auto"/>
        </w:pBdr>
        <w:rPr>
          <w:rFonts w:ascii="Times New Roman" w:hAnsi="Times New Roman"/>
          <w:b w:val="0"/>
          <w:bCs/>
          <w:sz w:val="28"/>
        </w:rPr>
      </w:pPr>
    </w:p>
    <w:p w:rsidR="005C3A0E" w:rsidRDefault="005C3A0E" w:rsidP="00394030">
      <w:pPr>
        <w:pBdr>
          <w:bottom w:val="single" w:sz="12" w:space="0" w:color="auto"/>
        </w:pBdr>
        <w:rPr>
          <w:rFonts w:ascii="Times New Roman" w:hAnsi="Times New Roman"/>
          <w:b w:val="0"/>
          <w:bCs/>
          <w:sz w:val="28"/>
        </w:rPr>
      </w:pPr>
    </w:p>
    <w:p w:rsidR="005C3A0E" w:rsidRDefault="005C3A0E" w:rsidP="00394030">
      <w:pPr>
        <w:pBdr>
          <w:bottom w:val="single" w:sz="12" w:space="0" w:color="auto"/>
        </w:pBdr>
        <w:rPr>
          <w:rFonts w:ascii="Times New Roman" w:hAnsi="Times New Roman"/>
          <w:b w:val="0"/>
          <w:bCs/>
          <w:sz w:val="28"/>
        </w:rPr>
      </w:pPr>
    </w:p>
    <w:p w:rsidR="005C3A0E" w:rsidRDefault="005C3A0E" w:rsidP="00394030">
      <w:pPr>
        <w:pBdr>
          <w:bottom w:val="single" w:sz="12" w:space="0" w:color="auto"/>
        </w:pBdr>
        <w:rPr>
          <w:rFonts w:ascii="Times New Roman" w:hAnsi="Times New Roman"/>
          <w:b w:val="0"/>
          <w:bCs/>
          <w:sz w:val="28"/>
        </w:rPr>
      </w:pPr>
    </w:p>
    <w:p w:rsidR="005C3A0E" w:rsidRDefault="005C3A0E" w:rsidP="00394030">
      <w:pPr>
        <w:pBdr>
          <w:bottom w:val="single" w:sz="12" w:space="0" w:color="auto"/>
        </w:pBdr>
        <w:rPr>
          <w:rFonts w:ascii="Times New Roman" w:hAnsi="Times New Roman"/>
          <w:b w:val="0"/>
          <w:bCs/>
          <w:sz w:val="28"/>
        </w:rPr>
      </w:pPr>
    </w:p>
    <w:p w:rsidR="005C3A0E" w:rsidRDefault="005C3A0E" w:rsidP="00394030">
      <w:pPr>
        <w:pBdr>
          <w:bottom w:val="single" w:sz="12" w:space="0" w:color="auto"/>
        </w:pBdr>
        <w:rPr>
          <w:rFonts w:ascii="Times New Roman" w:hAnsi="Times New Roman"/>
          <w:b w:val="0"/>
          <w:bCs/>
          <w:sz w:val="28"/>
        </w:rPr>
      </w:pPr>
    </w:p>
    <w:p w:rsidR="005C3A0E" w:rsidRDefault="005C3A0E" w:rsidP="00394030">
      <w:pPr>
        <w:pBdr>
          <w:bottom w:val="single" w:sz="12" w:space="0" w:color="auto"/>
        </w:pBdr>
        <w:rPr>
          <w:rFonts w:ascii="Times New Roman" w:hAnsi="Times New Roman"/>
          <w:b w:val="0"/>
          <w:bCs/>
          <w:sz w:val="28"/>
        </w:rPr>
      </w:pPr>
    </w:p>
    <w:p w:rsidR="005C3A0E" w:rsidRDefault="005C3A0E" w:rsidP="00394030">
      <w:pPr>
        <w:pBdr>
          <w:bottom w:val="single" w:sz="12" w:space="0" w:color="auto"/>
        </w:pBdr>
        <w:rPr>
          <w:rFonts w:ascii="Times New Roman" w:hAnsi="Times New Roman"/>
          <w:b w:val="0"/>
          <w:bCs/>
          <w:sz w:val="28"/>
        </w:rPr>
      </w:pPr>
    </w:p>
    <w:p w:rsidR="005C3A0E" w:rsidRDefault="005C3A0E" w:rsidP="00394030">
      <w:pPr>
        <w:pBdr>
          <w:bottom w:val="single" w:sz="12" w:space="0" w:color="auto"/>
        </w:pBdr>
        <w:rPr>
          <w:rFonts w:ascii="Times New Roman" w:hAnsi="Times New Roman"/>
          <w:b w:val="0"/>
          <w:bCs/>
          <w:sz w:val="28"/>
        </w:rPr>
      </w:pPr>
    </w:p>
    <w:p w:rsidR="005C3A0E" w:rsidRDefault="005C3A0E" w:rsidP="00394030">
      <w:pPr>
        <w:pBdr>
          <w:bottom w:val="single" w:sz="12" w:space="0" w:color="auto"/>
        </w:pBdr>
        <w:rPr>
          <w:rFonts w:ascii="Times New Roman" w:hAnsi="Times New Roman"/>
          <w:b w:val="0"/>
          <w:bCs/>
          <w:sz w:val="28"/>
        </w:rPr>
      </w:pPr>
    </w:p>
    <w:p w:rsidR="005C3A0E" w:rsidRDefault="005C3A0E" w:rsidP="00394030">
      <w:pPr>
        <w:pBdr>
          <w:bottom w:val="single" w:sz="12" w:space="0" w:color="auto"/>
        </w:pBdr>
        <w:rPr>
          <w:rFonts w:ascii="Times New Roman" w:hAnsi="Times New Roman"/>
          <w:b w:val="0"/>
          <w:bCs/>
          <w:sz w:val="28"/>
        </w:rPr>
      </w:pPr>
    </w:p>
    <w:p w:rsidR="005C3A0E" w:rsidRDefault="005C3A0E" w:rsidP="00394030">
      <w:pPr>
        <w:pBdr>
          <w:bottom w:val="single" w:sz="12" w:space="0" w:color="auto"/>
        </w:pBdr>
        <w:rPr>
          <w:rFonts w:ascii="Times New Roman" w:hAnsi="Times New Roman"/>
          <w:b w:val="0"/>
          <w:bCs/>
          <w:sz w:val="28"/>
        </w:rPr>
      </w:pPr>
    </w:p>
    <w:p w:rsidR="005C3A0E" w:rsidRDefault="005C3A0E" w:rsidP="00394030">
      <w:pPr>
        <w:pBdr>
          <w:bottom w:val="single" w:sz="12" w:space="0" w:color="auto"/>
        </w:pBdr>
        <w:rPr>
          <w:rFonts w:ascii="Times New Roman" w:hAnsi="Times New Roman"/>
          <w:b w:val="0"/>
          <w:bCs/>
          <w:sz w:val="28"/>
        </w:rPr>
      </w:pPr>
    </w:p>
    <w:p w:rsidR="005C3A0E" w:rsidRDefault="005C3A0E" w:rsidP="00394030">
      <w:pPr>
        <w:pBdr>
          <w:bottom w:val="single" w:sz="12" w:space="0" w:color="auto"/>
        </w:pBdr>
        <w:rPr>
          <w:rFonts w:ascii="Times New Roman" w:hAnsi="Times New Roman"/>
          <w:b w:val="0"/>
          <w:bCs/>
          <w:sz w:val="28"/>
        </w:rPr>
      </w:pPr>
    </w:p>
    <w:p w:rsidR="005C3A0E" w:rsidRDefault="005C3A0E" w:rsidP="00394030">
      <w:pPr>
        <w:pBdr>
          <w:bottom w:val="single" w:sz="12" w:space="0" w:color="auto"/>
        </w:pBdr>
        <w:rPr>
          <w:rFonts w:ascii="Times New Roman" w:hAnsi="Times New Roman"/>
          <w:b w:val="0"/>
          <w:bCs/>
          <w:sz w:val="28"/>
        </w:rPr>
      </w:pPr>
    </w:p>
    <w:p w:rsidR="005C3A0E" w:rsidRDefault="005C3A0E" w:rsidP="00394030">
      <w:pPr>
        <w:pBdr>
          <w:bottom w:val="single" w:sz="12" w:space="0" w:color="auto"/>
        </w:pBdr>
        <w:rPr>
          <w:rFonts w:ascii="Times New Roman" w:hAnsi="Times New Roman"/>
          <w:b w:val="0"/>
          <w:bCs/>
          <w:sz w:val="28"/>
        </w:rPr>
      </w:pPr>
    </w:p>
    <w:p w:rsidR="005C3A0E" w:rsidRDefault="005C3A0E" w:rsidP="00394030">
      <w:pPr>
        <w:pBdr>
          <w:bottom w:val="single" w:sz="12" w:space="0" w:color="auto"/>
        </w:pBdr>
        <w:rPr>
          <w:rFonts w:ascii="Times New Roman" w:hAnsi="Times New Roman"/>
          <w:b w:val="0"/>
          <w:bCs/>
          <w:sz w:val="28"/>
        </w:rPr>
      </w:pPr>
    </w:p>
    <w:p w:rsidR="005C3A0E" w:rsidRDefault="005C3A0E" w:rsidP="00394030">
      <w:pPr>
        <w:pBdr>
          <w:bottom w:val="single" w:sz="12" w:space="0" w:color="auto"/>
        </w:pBdr>
        <w:rPr>
          <w:rFonts w:ascii="Times New Roman" w:hAnsi="Times New Roman"/>
          <w:b w:val="0"/>
          <w:bCs/>
          <w:sz w:val="28"/>
        </w:rPr>
      </w:pPr>
    </w:p>
    <w:p w:rsidR="005C3A0E" w:rsidRPr="005C3A0E" w:rsidRDefault="005C3A0E" w:rsidP="00394030">
      <w:pPr>
        <w:pBdr>
          <w:bottom w:val="single" w:sz="12" w:space="0" w:color="auto"/>
        </w:pBdr>
        <w:rPr>
          <w:rFonts w:ascii="Times New Roman" w:hAnsi="Times New Roman"/>
          <w:b w:val="0"/>
          <w:bCs/>
          <w:sz w:val="28"/>
        </w:rPr>
      </w:pPr>
    </w:p>
    <w:p w:rsidR="00CF5C13" w:rsidRDefault="00CF5C13" w:rsidP="00394030">
      <w:pPr>
        <w:pBdr>
          <w:bottom w:val="single" w:sz="12" w:space="0" w:color="auto"/>
        </w:pBdr>
        <w:rPr>
          <w:rFonts w:ascii="Times New Roman" w:hAnsi="Times New Roman"/>
          <w:b w:val="0"/>
          <w:bCs/>
          <w:sz w:val="28"/>
        </w:rPr>
      </w:pPr>
    </w:p>
    <w:p w:rsidR="003544A9" w:rsidRPr="00E15869" w:rsidRDefault="003544A9" w:rsidP="00394030">
      <w:pPr>
        <w:pBdr>
          <w:bottom w:val="single" w:sz="12" w:space="0" w:color="auto"/>
        </w:pBdr>
        <w:rPr>
          <w:rFonts w:ascii="Times New Roman" w:hAnsi="Times New Roman"/>
          <w:b w:val="0"/>
          <w:bCs/>
          <w:sz w:val="20"/>
          <w:lang w:val="sr-Cyrl-CS"/>
        </w:rPr>
      </w:pPr>
    </w:p>
    <w:p w:rsidR="00CF29D1" w:rsidRPr="00E15869" w:rsidRDefault="00CF29D1" w:rsidP="00394030">
      <w:pPr>
        <w:pStyle w:val="Header"/>
        <w:tabs>
          <w:tab w:val="clear" w:pos="4320"/>
          <w:tab w:val="clear" w:pos="8640"/>
        </w:tabs>
        <w:ind w:left="720"/>
        <w:rPr>
          <w:rFonts w:ascii="Times New Roman" w:hAnsi="Times New Roman"/>
          <w:bCs/>
          <w:sz w:val="6"/>
          <w:lang w:val="sr-Cyrl-CS"/>
        </w:rPr>
      </w:pPr>
    </w:p>
    <w:p w:rsidR="005829C2" w:rsidRPr="00E15869" w:rsidRDefault="007150D9" w:rsidP="00394030">
      <w:pPr>
        <w:pStyle w:val="Header"/>
        <w:tabs>
          <w:tab w:val="clear" w:pos="4320"/>
          <w:tab w:val="clear" w:pos="8640"/>
        </w:tabs>
        <w:ind w:left="720"/>
        <w:rPr>
          <w:rFonts w:ascii="Times New Roman" w:hAnsi="Times New Roman"/>
          <w:b w:val="0"/>
          <w:bCs/>
          <w:sz w:val="20"/>
          <w:lang w:val="es-ES"/>
        </w:rPr>
      </w:pPr>
      <w:r w:rsidRPr="00E15869">
        <w:rPr>
          <w:rFonts w:ascii="Times New Roman" w:hAnsi="Times New Roman"/>
          <w:b w:val="0"/>
          <w:bCs/>
          <w:sz w:val="20"/>
          <w:lang w:val="sr-Cyrl-CS"/>
        </w:rPr>
        <w:t>Издавач:  Општинска управа општине Ћићевац, Карађорђева 106</w:t>
      </w:r>
    </w:p>
    <w:p w:rsidR="005829C2" w:rsidRPr="00E15869" w:rsidRDefault="007150D9" w:rsidP="00394030">
      <w:pPr>
        <w:pStyle w:val="Header"/>
        <w:tabs>
          <w:tab w:val="clear" w:pos="4320"/>
          <w:tab w:val="clear" w:pos="8640"/>
        </w:tabs>
        <w:ind w:left="720"/>
        <w:rPr>
          <w:rFonts w:ascii="Times New Roman" w:hAnsi="Times New Roman"/>
          <w:b w:val="0"/>
          <w:sz w:val="20"/>
        </w:rPr>
      </w:pPr>
      <w:r w:rsidRPr="00E15869">
        <w:rPr>
          <w:rFonts w:ascii="Times New Roman" w:hAnsi="Times New Roman"/>
          <w:bCs/>
          <w:iCs/>
          <w:sz w:val="20"/>
          <w:lang w:val="sr-Cyrl-CS"/>
        </w:rPr>
        <w:t>Одговорни уредник:</w:t>
      </w:r>
      <w:r w:rsidR="00291684" w:rsidRPr="00E15869">
        <w:rPr>
          <w:rFonts w:ascii="Times New Roman" w:hAnsi="Times New Roman"/>
          <w:bCs/>
          <w:iCs/>
          <w:sz w:val="20"/>
          <w:lang w:val="sr-Cyrl-CS"/>
        </w:rPr>
        <w:t xml:space="preserve"> </w:t>
      </w:r>
      <w:r w:rsidRPr="00E15869">
        <w:rPr>
          <w:rFonts w:ascii="Times New Roman" w:hAnsi="Times New Roman"/>
          <w:bCs/>
          <w:iCs/>
          <w:sz w:val="20"/>
          <w:lang w:val="sr-Cyrl-CS"/>
        </w:rPr>
        <w:t xml:space="preserve"> </w:t>
      </w:r>
      <w:r w:rsidRPr="00E15869">
        <w:rPr>
          <w:rFonts w:ascii="Times New Roman" w:hAnsi="Times New Roman"/>
          <w:b w:val="0"/>
          <w:bCs/>
          <w:iCs/>
          <w:sz w:val="20"/>
          <w:lang w:val="sr-Cyrl-CS"/>
        </w:rPr>
        <w:t>Драгана Јеремић, тел. 037/811-260</w:t>
      </w:r>
    </w:p>
    <w:sectPr w:rsidR="005829C2" w:rsidRPr="00E15869" w:rsidSect="00D65702">
      <w:headerReference w:type="default" r:id="rId8"/>
      <w:headerReference w:type="first" r:id="rId9"/>
      <w:footerReference w:type="first" r:id="rId10"/>
      <w:type w:val="continuous"/>
      <w:pgSz w:w="11907" w:h="16840" w:code="9"/>
      <w:pgMar w:top="1134" w:right="567" w:bottom="794" w:left="1474" w:header="720" w:footer="57" w:gutter="0"/>
      <w:cols w:space="397"/>
      <w:titlePg/>
      <w:docGrid w:linePitch="9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790" w:rsidRDefault="005D4790">
      <w:r>
        <w:separator/>
      </w:r>
    </w:p>
  </w:endnote>
  <w:endnote w:type="continuationSeparator" w:id="0">
    <w:p w:rsidR="005D4790" w:rsidRDefault="005D47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ir Times">
    <w:panose1 w:val="02020500000000000000"/>
    <w:charset w:val="00"/>
    <w:family w:val="roman"/>
    <w:pitch w:val="variable"/>
    <w:sig w:usb0="00000083" w:usb1="00000000" w:usb2="00000000" w:usb3="00000000" w:csb0="00000009" w:csb1="00000000"/>
  </w:font>
  <w:font w:name="Times Roman YU">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YU C Friz Quadrata">
    <w:altName w:val="Courier New"/>
    <w:charset w:val="00"/>
    <w:family w:val="swiss"/>
    <w:pitch w:val="variable"/>
    <w:sig w:usb0="00000003" w:usb1="00000000" w:usb2="00000000" w:usb3="00000000" w:csb0="00000001" w:csb1="00000000"/>
  </w:font>
  <w:font w:name="Avalon">
    <w:panose1 w:val="00000000000000000000"/>
    <w:charset w:val="00"/>
    <w:family w:val="auto"/>
    <w:pitch w:val="variable"/>
    <w:sig w:usb0="00000087" w:usb1="00000000" w:usb2="00000000" w:usb3="00000000" w:csb0="0000001B" w:csb1="00000000"/>
  </w:font>
  <w:font w:name="CTimesBold">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Helv Ciril">
    <w:panose1 w:val="020B7200000000000000"/>
    <w:charset w:val="00"/>
    <w:family w:val="swiss"/>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ir Times_New_Roman">
    <w:charset w:val="00"/>
    <w:family w:val="roman"/>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altName w:val="Times New Roman"/>
    <w:charset w:val="00"/>
    <w:family w:val="roman"/>
    <w:pitch w:val="variable"/>
    <w:sig w:usb0="20002A87" w:usb1="80000000" w:usb2="00000008" w:usb3="00000000" w:csb0="000001FF" w:csb1="00000000"/>
  </w:font>
  <w:font w:name="C_Memorandum">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D2" w:rsidRPr="00BA0EB9" w:rsidRDefault="00326BD2" w:rsidP="00BA0EB9">
    <w:pPr>
      <w:pStyle w:val="Footer"/>
      <w:rPr>
        <w:rFonts w:asciiTheme="minorHAnsi" w:hAnsiTheme="minorHAnsi"/>
        <w:sz w:val="38"/>
      </w:rPr>
    </w:pPr>
    <w:r>
      <w:rPr>
        <w:sz w:val="46"/>
      </w:rPr>
      <w:ptab w:relativeTo="indent" w:alignment="left" w:leader="none"/>
    </w:r>
    <w:r>
      <w:rPr>
        <w:sz w:val="46"/>
      </w:rPr>
      <w:ptab w:relativeTo="margin" w:alignment="center" w:leader="none"/>
    </w:r>
    <w:r>
      <w:rPr>
        <w:sz w:val="46"/>
      </w:rPr>
      <w:ptab w:relativeTo="margin" w:alignment="center" w:leader="none"/>
    </w:r>
    <w:r>
      <w:rPr>
        <w:rFonts w:asciiTheme="minorHAnsi" w:hAnsiTheme="minorHAnsi"/>
        <w:sz w:val="3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790" w:rsidRDefault="005D4790">
      <w:r>
        <w:separator/>
      </w:r>
    </w:p>
  </w:footnote>
  <w:footnote w:type="continuationSeparator" w:id="0">
    <w:p w:rsidR="005D4790" w:rsidRDefault="005D47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D2" w:rsidRPr="00833644" w:rsidRDefault="00326BD2">
    <w:pPr>
      <w:pStyle w:val="Header"/>
      <w:rPr>
        <w:rFonts w:ascii="Cir Times" w:hAnsi="Cir Times"/>
        <w:sz w:val="20"/>
        <w:u w:val="single"/>
      </w:rPr>
    </w:pPr>
    <w:r w:rsidRPr="00A76191">
      <w:rPr>
        <w:rFonts w:ascii="Cir Times" w:hAnsi="Cir Times"/>
        <w:sz w:val="20"/>
        <w:u w:val="single"/>
      </w:rPr>
      <w:t xml:space="preserve">Strana  </w:t>
    </w:r>
    <w:r w:rsidR="008519B5" w:rsidRPr="00B85958">
      <w:rPr>
        <w:rStyle w:val="PageNumber"/>
        <w:rFonts w:ascii="Cir Times" w:hAnsi="Cir Times"/>
        <w:sz w:val="24"/>
        <w:u w:val="single"/>
      </w:rPr>
      <w:fldChar w:fldCharType="begin"/>
    </w:r>
    <w:r w:rsidRPr="00B85958">
      <w:rPr>
        <w:rStyle w:val="PageNumber"/>
        <w:rFonts w:ascii="Cir Times" w:hAnsi="Cir Times"/>
        <w:sz w:val="24"/>
        <w:u w:val="single"/>
      </w:rPr>
      <w:instrText xml:space="preserve"> PAGE </w:instrText>
    </w:r>
    <w:r w:rsidR="008519B5" w:rsidRPr="00B85958">
      <w:rPr>
        <w:rStyle w:val="PageNumber"/>
        <w:rFonts w:ascii="Cir Times" w:hAnsi="Cir Times"/>
        <w:sz w:val="24"/>
        <w:u w:val="single"/>
      </w:rPr>
      <w:fldChar w:fldCharType="separate"/>
    </w:r>
    <w:r w:rsidR="00411A7B">
      <w:rPr>
        <w:rStyle w:val="PageNumber"/>
        <w:rFonts w:ascii="Cir Times" w:hAnsi="Cir Times"/>
        <w:noProof/>
        <w:sz w:val="24"/>
        <w:u w:val="single"/>
      </w:rPr>
      <w:t>12</w:t>
    </w:r>
    <w:r w:rsidR="008519B5" w:rsidRPr="00B85958">
      <w:rPr>
        <w:rStyle w:val="PageNumber"/>
        <w:rFonts w:ascii="Cir Times" w:hAnsi="Cir Times"/>
        <w:sz w:val="24"/>
        <w:u w:val="single"/>
      </w:rPr>
      <w:fldChar w:fldCharType="end"/>
    </w:r>
    <w:r w:rsidRPr="00A76191">
      <w:rPr>
        <w:rStyle w:val="PageNumber"/>
        <w:rFonts w:ascii="Cir Times" w:hAnsi="Cir Times"/>
        <w:sz w:val="20"/>
        <w:u w:val="single"/>
      </w:rPr>
      <w:t xml:space="preserve"> </w:t>
    </w:r>
    <w:r>
      <w:rPr>
        <w:rStyle w:val="PageNumber"/>
        <w:rFonts w:asciiTheme="minorHAnsi" w:hAnsiTheme="minorHAnsi"/>
        <w:sz w:val="20"/>
        <w:u w:val="single"/>
      </w:rPr>
      <w:t xml:space="preserve"> </w:t>
    </w:r>
    <w:r w:rsidRPr="00A76191">
      <w:rPr>
        <w:rFonts w:ascii="Cir Times" w:hAnsi="Times New Roman"/>
        <w:sz w:val="20"/>
        <w:u w:val="single"/>
      </w:rPr>
      <w:t>–</w:t>
    </w:r>
    <w:r w:rsidRPr="00A76191">
      <w:rPr>
        <w:rFonts w:ascii="Cir Times" w:hAnsi="Cir Times"/>
        <w:sz w:val="20"/>
        <w:u w:val="single"/>
      </w:rPr>
      <w:t xml:space="preserve">  Broj</w:t>
    </w:r>
    <w:r w:rsidRPr="00833644">
      <w:rPr>
        <w:rFonts w:ascii="Cir Times" w:hAnsi="Cir Times"/>
        <w:sz w:val="20"/>
        <w:u w:val="single"/>
      </w:rPr>
      <w:t xml:space="preserve">  </w:t>
    </w:r>
    <w:r w:rsidRPr="00BA4756">
      <w:rPr>
        <w:rFonts w:ascii="Cir Times" w:hAnsi="Cir Times"/>
        <w:sz w:val="24"/>
        <w:u w:val="single"/>
      </w:rPr>
      <w:t>1</w:t>
    </w:r>
    <w:r w:rsidRPr="00442BA8">
      <w:rPr>
        <w:rFonts w:ascii="Times New Roman" w:hAnsi="Times New Roman"/>
        <w:sz w:val="24"/>
        <w:u w:val="single"/>
      </w:rPr>
      <w:t>5</w:t>
    </w:r>
    <w:r w:rsidRPr="00442BA8">
      <w:rPr>
        <w:rFonts w:ascii="Times New Roman" w:hAnsi="Times New Roman"/>
        <w:sz w:val="20"/>
        <w:u w:val="single"/>
      </w:rPr>
      <w:t xml:space="preserve"> </w:t>
    </w:r>
    <w:r w:rsidRPr="003D3839">
      <w:rPr>
        <w:rFonts w:ascii="Cir Times" w:hAnsi="Cir Times"/>
        <w:sz w:val="24"/>
        <w:u w:val="single"/>
      </w:rPr>
      <w:t xml:space="preserve">   </w:t>
    </w:r>
    <w:r>
      <w:rPr>
        <w:rFonts w:ascii="Cir Times" w:hAnsi="Cir Times"/>
        <w:sz w:val="20"/>
        <w:u w:val="single"/>
      </w:rPr>
      <w:t xml:space="preserve">     </w:t>
    </w:r>
    <w:r w:rsidRPr="00833644">
      <w:rPr>
        <w:rFonts w:ascii="Cir Times" w:hAnsi="Cir Times"/>
        <w:sz w:val="20"/>
        <w:u w:val="single"/>
      </w:rPr>
      <w:t xml:space="preserve"> </w:t>
    </w:r>
    <w:r w:rsidRPr="00B85958">
      <w:rPr>
        <w:rFonts w:ascii="Cir Times" w:hAnsi="Cir Times"/>
        <w:sz w:val="20"/>
        <w:u w:val="single"/>
      </w:rPr>
      <w:t>SLU@BENI   LIST  OP[TINE   ]I]</w:t>
    </w:r>
    <w:r w:rsidRPr="004F41DF">
      <w:rPr>
        <w:rFonts w:ascii="Cir Times" w:hAnsi="Cir Times"/>
        <w:sz w:val="20"/>
        <w:u w:val="single"/>
      </w:rPr>
      <w:t xml:space="preserve">EVAC          </w:t>
    </w:r>
    <w:r w:rsidRPr="00442BA8">
      <w:rPr>
        <w:rFonts w:ascii="Times New Roman" w:hAnsi="Times New Roman"/>
        <w:sz w:val="24"/>
        <w:szCs w:val="24"/>
        <w:u w:val="single"/>
      </w:rPr>
      <w:t>19.9.2017</w:t>
    </w:r>
    <w:r w:rsidRPr="00833644">
      <w:rPr>
        <w:rFonts w:ascii="Cir Times" w:hAnsi="Cir Times"/>
        <w:sz w:val="20"/>
        <w:u w:val="single"/>
      </w:rPr>
      <w:t>.  godine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D2" w:rsidRPr="003001D0" w:rsidRDefault="00326BD2" w:rsidP="007D0CD3">
    <w:pPr>
      <w:pStyle w:val="Title"/>
      <w:spacing w:after="120"/>
      <w:rPr>
        <w:rFonts w:ascii="Times New Roman" w:hAnsi="Times New Roman"/>
        <w:sz w:val="66"/>
      </w:rPr>
    </w:pPr>
    <w:r w:rsidRPr="007D0CD3">
      <w:rPr>
        <w:noProof/>
        <w:sz w:val="48"/>
      </w:rPr>
      <w:drawing>
        <wp:anchor distT="0" distB="0" distL="114300" distR="114300" simplePos="0" relativeHeight="251659264" behindDoc="0" locked="0" layoutInCell="1" allowOverlap="1">
          <wp:simplePos x="0" y="0"/>
          <wp:positionH relativeFrom="column">
            <wp:posOffset>-135255</wp:posOffset>
          </wp:positionH>
          <wp:positionV relativeFrom="paragraph">
            <wp:posOffset>-304800</wp:posOffset>
          </wp:positionV>
          <wp:extent cx="1473200" cy="1733550"/>
          <wp:effectExtent l="1905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8000" contrast="40000"/>
                  </a:blip>
                  <a:srcRect/>
                  <a:stretch>
                    <a:fillRect/>
                  </a:stretch>
                </pic:blipFill>
                <pic:spPr bwMode="auto">
                  <a:xfrm>
                    <a:off x="0" y="0"/>
                    <a:ext cx="1473200" cy="1733550"/>
                  </a:xfrm>
                  <a:prstGeom prst="rect">
                    <a:avLst/>
                  </a:prstGeom>
                  <a:noFill/>
                  <a:ln w="9525">
                    <a:noFill/>
                    <a:miter lim="800000"/>
                    <a:headEnd/>
                    <a:tailEnd/>
                  </a:ln>
                </pic:spPr>
              </pic:pic>
            </a:graphicData>
          </a:graphic>
        </wp:anchor>
      </w:drawing>
    </w:r>
    <w:r w:rsidRPr="007D0CD3">
      <w:rPr>
        <w:rFonts w:ascii="C_Memorandum" w:hAnsi="C_Memorandum"/>
        <w:sz w:val="76"/>
      </w:rPr>
      <w:t xml:space="preserve">       </w:t>
    </w:r>
    <w:r w:rsidRPr="007D0CD3">
      <w:rPr>
        <w:rFonts w:asciiTheme="minorHAnsi" w:hAnsiTheme="minorHAnsi"/>
        <w:sz w:val="76"/>
      </w:rPr>
      <w:t xml:space="preserve">  </w:t>
    </w:r>
    <w:r w:rsidRPr="003001D0">
      <w:rPr>
        <w:rFonts w:ascii="Times New Roman" w:hAnsi="Times New Roman"/>
        <w:sz w:val="76"/>
        <w:lang w:val="sr-Cyrl-CS"/>
      </w:rPr>
      <w:t>СЛУЖБЕНИ ЛИСТ</w:t>
    </w:r>
  </w:p>
  <w:p w:rsidR="00326BD2" w:rsidRPr="003001D0" w:rsidRDefault="00326BD2" w:rsidP="007D0CD3">
    <w:pPr>
      <w:pStyle w:val="Title"/>
      <w:spacing w:after="120" w:line="360" w:lineRule="auto"/>
      <w:rPr>
        <w:rFonts w:ascii="Times New Roman" w:hAnsi="Times New Roman"/>
        <w:b w:val="0"/>
        <w:sz w:val="66"/>
        <w:szCs w:val="66"/>
      </w:rPr>
    </w:pPr>
    <w:r w:rsidRPr="003001D0">
      <w:rPr>
        <w:rFonts w:ascii="Times New Roman" w:hAnsi="Times New Roman"/>
        <w:sz w:val="66"/>
      </w:rPr>
      <w:t xml:space="preserve">         </w:t>
    </w:r>
    <w:r>
      <w:rPr>
        <w:rFonts w:ascii="Times New Roman" w:hAnsi="Times New Roman"/>
        <w:sz w:val="66"/>
        <w:lang w:val="sr-Cyrl-CS"/>
      </w:rPr>
      <w:t xml:space="preserve">      </w:t>
    </w:r>
    <w:r w:rsidRPr="003001D0">
      <w:rPr>
        <w:rFonts w:ascii="Times New Roman" w:hAnsi="Times New Roman"/>
        <w:b w:val="0"/>
        <w:sz w:val="66"/>
        <w:szCs w:val="66"/>
        <w:lang w:val="sr-Cyrl-CS"/>
      </w:rPr>
      <w:t xml:space="preserve">ОПШТИНЕ </w:t>
    </w:r>
    <w:r>
      <w:rPr>
        <w:rFonts w:ascii="Times New Roman" w:hAnsi="Times New Roman"/>
        <w:b w:val="0"/>
        <w:sz w:val="66"/>
        <w:szCs w:val="66"/>
        <w:lang w:val="sr-Cyrl-CS"/>
      </w:rPr>
      <w:t>ЋИЋЕВАЦ</w:t>
    </w:r>
  </w:p>
  <w:tbl>
    <w:tblPr>
      <w:tblpPr w:leftFromText="180" w:rightFromText="180" w:vertAnchor="text" w:horzAnchor="margin" w:tblpY="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68"/>
    </w:tblGrid>
    <w:tr w:rsidR="00326BD2" w:rsidRPr="003001D0" w:rsidTr="00C9661B">
      <w:trPr>
        <w:trHeight w:val="389"/>
      </w:trPr>
      <w:tc>
        <w:tcPr>
          <w:tcW w:w="9668" w:type="dxa"/>
        </w:tcPr>
        <w:p w:rsidR="00326BD2" w:rsidRPr="003001D0" w:rsidRDefault="00326BD2" w:rsidP="00C9661B">
          <w:pPr>
            <w:pStyle w:val="Title"/>
            <w:tabs>
              <w:tab w:val="left" w:pos="5670"/>
            </w:tabs>
            <w:jc w:val="right"/>
            <w:rPr>
              <w:rFonts w:ascii="Times New Roman" w:hAnsi="Times New Roman"/>
              <w:bCs/>
              <w:lang w:val="it-IT"/>
            </w:rPr>
          </w:pPr>
          <w:r w:rsidRPr="003001D0">
            <w:rPr>
              <w:rFonts w:ascii="Times New Roman" w:hAnsi="Times New Roman"/>
              <w:lang w:val="it-IT"/>
            </w:rPr>
            <w:t xml:space="preserve">                                                                                                       </w:t>
          </w:r>
          <w:r w:rsidRPr="003001D0">
            <w:rPr>
              <w:rFonts w:ascii="Times New Roman" w:hAnsi="Times New Roman"/>
              <w:b w:val="0"/>
              <w:lang w:val="it-IT"/>
            </w:rPr>
            <w:t xml:space="preserve">         </w:t>
          </w:r>
          <w:r w:rsidRPr="003001D0">
            <w:rPr>
              <w:rFonts w:ascii="Times New Roman" w:hAnsi="Times New Roman"/>
              <w:lang w:val="sr-Cyrl-CS"/>
            </w:rPr>
            <w:t>Примерак</w:t>
          </w:r>
          <w:r w:rsidRPr="003001D0">
            <w:rPr>
              <w:rFonts w:ascii="Times New Roman" w:hAnsi="Times New Roman"/>
              <w:lang w:val="it-IT"/>
            </w:rPr>
            <w:t xml:space="preserve">                       </w:t>
          </w:r>
          <w:r>
            <w:rPr>
              <w:rFonts w:ascii="Times New Roman" w:hAnsi="Times New Roman"/>
              <w:lang w:val="sr-Cyrl-CS"/>
            </w:rPr>
            <w:t>100,00 дин.</w:t>
          </w:r>
        </w:p>
        <w:p w:rsidR="00326BD2" w:rsidRPr="003001D0" w:rsidRDefault="00326BD2" w:rsidP="00A76191">
          <w:pPr>
            <w:pStyle w:val="Title"/>
            <w:tabs>
              <w:tab w:val="left" w:pos="4728"/>
            </w:tabs>
            <w:jc w:val="left"/>
            <w:rPr>
              <w:rFonts w:ascii="Times New Roman" w:hAnsi="Times New Roman"/>
              <w:sz w:val="22"/>
              <w:szCs w:val="22"/>
              <w:lang w:val="it-IT"/>
            </w:rPr>
          </w:pPr>
          <w:r w:rsidRPr="003001D0">
            <w:rPr>
              <w:rFonts w:ascii="Times New Roman" w:hAnsi="Times New Roman"/>
              <w:sz w:val="22"/>
              <w:szCs w:val="22"/>
              <w:lang w:val="sr-Cyrl-CS"/>
            </w:rPr>
            <w:t>Година</w:t>
          </w:r>
          <w:r w:rsidRPr="003001D0">
            <w:rPr>
              <w:rFonts w:ascii="Times New Roman" w:hAnsi="Times New Roman"/>
              <w:sz w:val="22"/>
              <w:szCs w:val="22"/>
              <w:lang w:val="it-IT"/>
            </w:rPr>
            <w:t xml:space="preserve">  XXXVII-  </w:t>
          </w:r>
          <w:r w:rsidRPr="003001D0">
            <w:rPr>
              <w:rFonts w:ascii="Times New Roman" w:hAnsi="Times New Roman"/>
              <w:sz w:val="22"/>
              <w:szCs w:val="22"/>
              <w:lang w:val="sr-Cyrl-CS"/>
            </w:rPr>
            <w:t>Број</w:t>
          </w:r>
          <w:r w:rsidRPr="003001D0">
            <w:rPr>
              <w:rFonts w:ascii="Times New Roman" w:hAnsi="Times New Roman"/>
              <w:sz w:val="22"/>
              <w:szCs w:val="22"/>
              <w:lang w:val="it-IT"/>
            </w:rPr>
            <w:t xml:space="preserve">  </w:t>
          </w:r>
          <w:r>
            <w:rPr>
              <w:rFonts w:ascii="Times New Roman" w:hAnsi="Times New Roman"/>
              <w:sz w:val="22"/>
              <w:szCs w:val="22"/>
              <w:lang w:val="it-IT"/>
            </w:rPr>
            <w:t>1</w:t>
          </w:r>
          <w:r>
            <w:rPr>
              <w:rFonts w:ascii="Times New Roman" w:hAnsi="Times New Roman"/>
              <w:sz w:val="22"/>
              <w:szCs w:val="22"/>
            </w:rPr>
            <w:t>5</w:t>
          </w:r>
          <w:r w:rsidRPr="003001D0">
            <w:rPr>
              <w:rFonts w:ascii="Times New Roman" w:hAnsi="Times New Roman"/>
              <w:sz w:val="22"/>
              <w:szCs w:val="22"/>
              <w:lang w:val="it-IT"/>
            </w:rPr>
            <w:t xml:space="preserve">   </w:t>
          </w:r>
          <w:r w:rsidRPr="003001D0">
            <w:rPr>
              <w:rFonts w:ascii="Times New Roman" w:hAnsi="Times New Roman"/>
              <w:sz w:val="22"/>
              <w:szCs w:val="22"/>
              <w:lang w:val="sr-Cyrl-CS"/>
            </w:rPr>
            <w:t>Ћићевац,</w:t>
          </w:r>
          <w:r w:rsidRPr="003001D0">
            <w:rPr>
              <w:rFonts w:ascii="Times New Roman" w:hAnsi="Times New Roman"/>
              <w:sz w:val="22"/>
              <w:szCs w:val="22"/>
              <w:lang w:val="it-IT"/>
            </w:rPr>
            <w:t xml:space="preserve">   </w:t>
          </w:r>
          <w:r>
            <w:rPr>
              <w:rFonts w:ascii="Times New Roman" w:hAnsi="Times New Roman"/>
              <w:sz w:val="22"/>
              <w:szCs w:val="22"/>
            </w:rPr>
            <w:t>19</w:t>
          </w:r>
          <w:r w:rsidRPr="003001D0">
            <w:rPr>
              <w:rFonts w:ascii="Times New Roman" w:hAnsi="Times New Roman"/>
              <w:sz w:val="22"/>
              <w:szCs w:val="22"/>
              <w:lang w:val="sr-Cyrl-CS"/>
            </w:rPr>
            <w:t>.</w:t>
          </w:r>
          <w:r>
            <w:rPr>
              <w:rFonts w:ascii="Times New Roman" w:hAnsi="Times New Roman"/>
              <w:sz w:val="22"/>
              <w:szCs w:val="22"/>
              <w:lang w:val="sr-Cyrl-CS"/>
            </w:rPr>
            <w:t>9</w:t>
          </w:r>
          <w:r w:rsidRPr="003001D0">
            <w:rPr>
              <w:rFonts w:ascii="Times New Roman" w:hAnsi="Times New Roman"/>
              <w:sz w:val="22"/>
              <w:szCs w:val="22"/>
              <w:lang w:val="sr-Cyrl-CS"/>
            </w:rPr>
            <w:t>.2017. године</w:t>
          </w:r>
        </w:p>
        <w:p w:rsidR="00326BD2" w:rsidRPr="003001D0" w:rsidRDefault="00326BD2" w:rsidP="003001D0">
          <w:pPr>
            <w:pStyle w:val="Title"/>
            <w:tabs>
              <w:tab w:val="left" w:pos="5670"/>
            </w:tabs>
            <w:jc w:val="right"/>
            <w:rPr>
              <w:rFonts w:ascii="Times New Roman" w:hAnsi="Times New Roman"/>
              <w:b w:val="0"/>
              <w:bCs/>
            </w:rPr>
          </w:pPr>
          <w:r w:rsidRPr="003001D0">
            <w:rPr>
              <w:rFonts w:ascii="Times New Roman" w:hAnsi="Times New Roman"/>
              <w:lang w:val="it-IT"/>
            </w:rPr>
            <w:t xml:space="preserve">                                                                                                         </w:t>
          </w:r>
          <w:r w:rsidRPr="003001D0">
            <w:rPr>
              <w:rFonts w:ascii="Times New Roman" w:hAnsi="Times New Roman"/>
              <w:lang w:val="sr-Cyrl-CS"/>
            </w:rPr>
            <w:t>Годишња</w:t>
          </w:r>
          <w:r w:rsidRPr="003001D0">
            <w:rPr>
              <w:rFonts w:ascii="Times New Roman" w:hAnsi="Times New Roman"/>
            </w:rPr>
            <w:t xml:space="preserve"> </w:t>
          </w:r>
          <w:r w:rsidRPr="003001D0">
            <w:rPr>
              <w:rFonts w:ascii="Times New Roman" w:hAnsi="Times New Roman"/>
              <w:lang w:val="sr-Cyrl-CS"/>
            </w:rPr>
            <w:t>претплата</w:t>
          </w:r>
          <w:r w:rsidRPr="003001D0">
            <w:rPr>
              <w:rFonts w:ascii="Times New Roman" w:hAnsi="Times New Roman"/>
            </w:rPr>
            <w:t xml:space="preserve">  </w:t>
          </w:r>
          <w:r w:rsidRPr="003001D0">
            <w:rPr>
              <w:rFonts w:ascii="Times New Roman" w:hAnsi="Times New Roman"/>
              <w:lang w:val="sr-Cyrl-CS"/>
            </w:rPr>
            <w:t>2.000,00 дин.</w:t>
          </w:r>
        </w:p>
      </w:tc>
    </w:tr>
  </w:tbl>
  <w:p w:rsidR="00326BD2" w:rsidRPr="007D0CD3" w:rsidRDefault="00326BD2">
    <w:pPr>
      <w:pStyle w:val="Header"/>
      <w:rPr>
        <w:sz w:val="6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1440"/>
        </w:tabs>
        <w:ind w:left="1440" w:firstLine="0"/>
      </w:pPr>
    </w:lvl>
    <w:lvl w:ilvl="1">
      <w:start w:val="1"/>
      <w:numFmt w:val="none"/>
      <w:suff w:val="nothing"/>
      <w:lvlText w:val=""/>
      <w:lvlJc w:val="left"/>
      <w:pPr>
        <w:tabs>
          <w:tab w:val="num" w:pos="1440"/>
        </w:tabs>
        <w:ind w:left="1440" w:firstLine="0"/>
      </w:pPr>
    </w:lvl>
    <w:lvl w:ilvl="2">
      <w:start w:val="1"/>
      <w:numFmt w:val="none"/>
      <w:suff w:val="nothing"/>
      <w:lvlText w:val=""/>
      <w:lvlJc w:val="left"/>
      <w:pPr>
        <w:tabs>
          <w:tab w:val="num" w:pos="1440"/>
        </w:tabs>
        <w:ind w:left="1440" w:firstLine="0"/>
      </w:pPr>
    </w:lvl>
    <w:lvl w:ilvl="3">
      <w:start w:val="1"/>
      <w:numFmt w:val="none"/>
      <w:suff w:val="nothing"/>
      <w:lvlText w:val=""/>
      <w:lvlJc w:val="left"/>
      <w:pPr>
        <w:tabs>
          <w:tab w:val="num" w:pos="1440"/>
        </w:tabs>
        <w:ind w:left="1440" w:firstLine="0"/>
      </w:pPr>
    </w:lvl>
    <w:lvl w:ilvl="4">
      <w:start w:val="1"/>
      <w:numFmt w:val="none"/>
      <w:suff w:val="nothing"/>
      <w:lvlText w:val=""/>
      <w:lvlJc w:val="left"/>
      <w:pPr>
        <w:tabs>
          <w:tab w:val="num" w:pos="1440"/>
        </w:tabs>
        <w:ind w:left="1440" w:firstLine="0"/>
      </w:pPr>
    </w:lvl>
    <w:lvl w:ilvl="5">
      <w:start w:val="1"/>
      <w:numFmt w:val="none"/>
      <w:suff w:val="nothing"/>
      <w:lvlText w:val=""/>
      <w:lvlJc w:val="left"/>
      <w:pPr>
        <w:tabs>
          <w:tab w:val="num" w:pos="1440"/>
        </w:tabs>
        <w:ind w:left="1440" w:firstLine="0"/>
      </w:pPr>
    </w:lvl>
    <w:lvl w:ilvl="6">
      <w:start w:val="1"/>
      <w:numFmt w:val="none"/>
      <w:suff w:val="nothing"/>
      <w:lvlText w:val=""/>
      <w:lvlJc w:val="left"/>
      <w:pPr>
        <w:tabs>
          <w:tab w:val="num" w:pos="1440"/>
        </w:tabs>
        <w:ind w:left="1440" w:firstLine="0"/>
      </w:pPr>
    </w:lvl>
    <w:lvl w:ilvl="7">
      <w:start w:val="1"/>
      <w:numFmt w:val="none"/>
      <w:suff w:val="nothing"/>
      <w:lvlText w:val=""/>
      <w:lvlJc w:val="left"/>
      <w:pPr>
        <w:tabs>
          <w:tab w:val="num" w:pos="1440"/>
        </w:tabs>
        <w:ind w:left="1440" w:firstLine="0"/>
      </w:pPr>
    </w:lvl>
    <w:lvl w:ilvl="8">
      <w:start w:val="1"/>
      <w:numFmt w:val="none"/>
      <w:suff w:val="nothing"/>
      <w:lvlText w:val=""/>
      <w:lvlJc w:val="left"/>
      <w:pPr>
        <w:tabs>
          <w:tab w:val="num" w:pos="1440"/>
        </w:tabs>
        <w:ind w:left="1440" w:firstLine="0"/>
      </w:pPr>
    </w:lvl>
  </w:abstractNum>
  <w:abstractNum w:abstractNumId="1">
    <w:nsid w:val="00000002"/>
    <w:multiLevelType w:val="singleLevel"/>
    <w:tmpl w:val="00000002"/>
    <w:name w:val="WW8Num4"/>
    <w:lvl w:ilvl="0">
      <w:start w:val="1"/>
      <w:numFmt w:val="decimal"/>
      <w:lvlText w:val="%1."/>
      <w:lvlJc w:val="left"/>
      <w:pPr>
        <w:tabs>
          <w:tab w:val="num" w:pos="840"/>
        </w:tabs>
        <w:ind w:left="840" w:hanging="480"/>
      </w:p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singleLevel"/>
    <w:tmpl w:val="0000000C"/>
    <w:name w:val="WW8Num12"/>
    <w:lvl w:ilvl="0">
      <w:numFmt w:val="bullet"/>
      <w:lvlText w:val="-"/>
      <w:lvlJc w:val="left"/>
      <w:pPr>
        <w:tabs>
          <w:tab w:val="num" w:pos="170"/>
        </w:tabs>
        <w:ind w:left="170" w:hanging="170"/>
      </w:pPr>
      <w:rPr>
        <w:rFonts w:ascii="Times New Roman" w:hAnsi="Times New Roman" w:cs="Times New Roman"/>
      </w:rPr>
    </w:lvl>
  </w:abstractNum>
  <w:abstractNum w:abstractNumId="9">
    <w:nsid w:val="000562DA"/>
    <w:multiLevelType w:val="hybridMultilevel"/>
    <w:tmpl w:val="3D14A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5E834D7"/>
    <w:multiLevelType w:val="hybridMultilevel"/>
    <w:tmpl w:val="3D14A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562F73"/>
    <w:multiLevelType w:val="hybridMultilevel"/>
    <w:tmpl w:val="3D14A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9B3BD2"/>
    <w:multiLevelType w:val="hybridMultilevel"/>
    <w:tmpl w:val="9F782A32"/>
    <w:lvl w:ilvl="0" w:tplc="5AE2EEAA">
      <w:start w:val="1"/>
      <w:numFmt w:val="decimal"/>
      <w:lvlText w:val="%1)"/>
      <w:lvlJc w:val="left"/>
      <w:pPr>
        <w:ind w:left="1815" w:hanging="48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3">
    <w:nsid w:val="0E8B1BC3"/>
    <w:multiLevelType w:val="hybridMultilevel"/>
    <w:tmpl w:val="3D14A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D964C2"/>
    <w:multiLevelType w:val="hybridMultilevel"/>
    <w:tmpl w:val="91C25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955942"/>
    <w:multiLevelType w:val="hybridMultilevel"/>
    <w:tmpl w:val="97669302"/>
    <w:lvl w:ilvl="0" w:tplc="2D58E59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6">
    <w:nsid w:val="18604B6E"/>
    <w:multiLevelType w:val="hybridMultilevel"/>
    <w:tmpl w:val="106ED0EA"/>
    <w:lvl w:ilvl="0" w:tplc="F5B83F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C0C40DD"/>
    <w:multiLevelType w:val="hybridMultilevel"/>
    <w:tmpl w:val="9594C0D6"/>
    <w:lvl w:ilvl="0" w:tplc="60761AC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0F603EA"/>
    <w:multiLevelType w:val="hybridMultilevel"/>
    <w:tmpl w:val="8FBED152"/>
    <w:lvl w:ilvl="0" w:tplc="04090011">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32F7613D"/>
    <w:multiLevelType w:val="hybridMultilevel"/>
    <w:tmpl w:val="9C2EF730"/>
    <w:lvl w:ilvl="0" w:tplc="A90E087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683033"/>
    <w:multiLevelType w:val="hybridMultilevel"/>
    <w:tmpl w:val="3D14A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7A285C"/>
    <w:multiLevelType w:val="hybridMultilevel"/>
    <w:tmpl w:val="3D14A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1A2C81"/>
    <w:multiLevelType w:val="hybridMultilevel"/>
    <w:tmpl w:val="3D14A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2D18B2"/>
    <w:multiLevelType w:val="hybridMultilevel"/>
    <w:tmpl w:val="53FA3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4534DF"/>
    <w:multiLevelType w:val="hybridMultilevel"/>
    <w:tmpl w:val="9C4C81EE"/>
    <w:lvl w:ilvl="0" w:tplc="44F004D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EE571E9"/>
    <w:multiLevelType w:val="hybridMultilevel"/>
    <w:tmpl w:val="3D14A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031210"/>
    <w:multiLevelType w:val="hybridMultilevel"/>
    <w:tmpl w:val="613CAC2A"/>
    <w:lvl w:ilvl="0" w:tplc="788AE4FE">
      <w:start w:val="6"/>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7">
    <w:nsid w:val="546E5668"/>
    <w:multiLevelType w:val="hybridMultilevel"/>
    <w:tmpl w:val="3D14A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E8198E"/>
    <w:multiLevelType w:val="hybridMultilevel"/>
    <w:tmpl w:val="3D14A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6D296F"/>
    <w:multiLevelType w:val="hybridMultilevel"/>
    <w:tmpl w:val="3D14A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AE6765"/>
    <w:multiLevelType w:val="hybridMultilevel"/>
    <w:tmpl w:val="4F2CB6A4"/>
    <w:lvl w:ilvl="0" w:tplc="7AA0E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3575B61"/>
    <w:multiLevelType w:val="hybridMultilevel"/>
    <w:tmpl w:val="91FCD618"/>
    <w:lvl w:ilvl="0" w:tplc="92425D4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BFD0565"/>
    <w:multiLevelType w:val="hybridMultilevel"/>
    <w:tmpl w:val="3D14A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3B65DC"/>
    <w:multiLevelType w:val="hybridMultilevel"/>
    <w:tmpl w:val="0CE65884"/>
    <w:lvl w:ilvl="0" w:tplc="637616CC">
      <w:start w:val="1"/>
      <w:numFmt w:val="bullet"/>
      <w:lvlText w:val="-"/>
      <w:lvlJc w:val="left"/>
      <w:pPr>
        <w:ind w:left="1800" w:hanging="360"/>
      </w:pPr>
      <w:rPr>
        <w:rFonts w:ascii="Cir Times" w:eastAsia="Times New Roman" w:hAnsi="Cir Time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750511D7"/>
    <w:multiLevelType w:val="hybridMultilevel"/>
    <w:tmpl w:val="1E921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35419C"/>
    <w:multiLevelType w:val="hybridMultilevel"/>
    <w:tmpl w:val="A6FA5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4"/>
  </w:num>
  <w:num w:numId="3">
    <w:abstractNumId w:val="31"/>
  </w:num>
  <w:num w:numId="4">
    <w:abstractNumId w:val="25"/>
  </w:num>
  <w:num w:numId="5">
    <w:abstractNumId w:val="13"/>
  </w:num>
  <w:num w:numId="6">
    <w:abstractNumId w:val="28"/>
  </w:num>
  <w:num w:numId="7">
    <w:abstractNumId w:val="11"/>
  </w:num>
  <w:num w:numId="8">
    <w:abstractNumId w:val="27"/>
  </w:num>
  <w:num w:numId="9">
    <w:abstractNumId w:val="32"/>
  </w:num>
  <w:num w:numId="10">
    <w:abstractNumId w:val="20"/>
  </w:num>
  <w:num w:numId="11">
    <w:abstractNumId w:val="9"/>
  </w:num>
  <w:num w:numId="12">
    <w:abstractNumId w:val="22"/>
  </w:num>
  <w:num w:numId="13">
    <w:abstractNumId w:val="10"/>
  </w:num>
  <w:num w:numId="14">
    <w:abstractNumId w:val="29"/>
  </w:num>
  <w:num w:numId="15">
    <w:abstractNumId w:val="21"/>
  </w:num>
  <w:num w:numId="16">
    <w:abstractNumId w:val="23"/>
  </w:num>
  <w:num w:numId="17">
    <w:abstractNumId w:val="16"/>
  </w:num>
  <w:num w:numId="18">
    <w:abstractNumId w:val="35"/>
  </w:num>
  <w:num w:numId="19">
    <w:abstractNumId w:val="26"/>
  </w:num>
  <w:num w:numId="20">
    <w:abstractNumId w:val="17"/>
  </w:num>
  <w:num w:numId="21">
    <w:abstractNumId w:val="18"/>
  </w:num>
  <w:num w:numId="22">
    <w:abstractNumId w:val="33"/>
  </w:num>
  <w:num w:numId="23">
    <w:abstractNumId w:val="34"/>
  </w:num>
  <w:num w:numId="24">
    <w:abstractNumId w:val="24"/>
  </w:num>
  <w:num w:numId="25">
    <w:abstractNumId w:val="12"/>
  </w:num>
  <w:num w:numId="26">
    <w:abstractNumId w:val="15"/>
  </w:num>
  <w:num w:numId="27">
    <w:abstractNumId w:val="3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hyphenationZone w:val="357"/>
  <w:drawingGridHorizontalSpacing w:val="723"/>
  <w:drawingGridVerticalSpacing w:val="381"/>
  <w:displayHorizontalDrawingGridEvery w:val="0"/>
  <w:displayVerticalDrawingGridEvery w:val="2"/>
  <w:noPunctuationKerning/>
  <w:characterSpacingControl w:val="doNotCompress"/>
  <w:hdrShapeDefaults>
    <o:shapedefaults v:ext="edit" spidmax="591874"/>
  </w:hdrShapeDefaults>
  <w:footnotePr>
    <w:footnote w:id="-1"/>
    <w:footnote w:id="0"/>
  </w:footnotePr>
  <w:endnotePr>
    <w:endnote w:id="-1"/>
    <w:endnote w:id="0"/>
  </w:endnotePr>
  <w:compat/>
  <w:rsids>
    <w:rsidRoot w:val="00D82371"/>
    <w:rsid w:val="0000097B"/>
    <w:rsid w:val="000024EF"/>
    <w:rsid w:val="000026D3"/>
    <w:rsid w:val="00002D91"/>
    <w:rsid w:val="000040AA"/>
    <w:rsid w:val="00004493"/>
    <w:rsid w:val="00004E9C"/>
    <w:rsid w:val="00005222"/>
    <w:rsid w:val="0000545E"/>
    <w:rsid w:val="00005785"/>
    <w:rsid w:val="00005C2B"/>
    <w:rsid w:val="00007C09"/>
    <w:rsid w:val="00010C5C"/>
    <w:rsid w:val="00010D34"/>
    <w:rsid w:val="00011A1E"/>
    <w:rsid w:val="000124B4"/>
    <w:rsid w:val="00012BFF"/>
    <w:rsid w:val="0001379C"/>
    <w:rsid w:val="000139B3"/>
    <w:rsid w:val="00013C9C"/>
    <w:rsid w:val="00014D06"/>
    <w:rsid w:val="00014D39"/>
    <w:rsid w:val="0001636E"/>
    <w:rsid w:val="0002001A"/>
    <w:rsid w:val="0002021A"/>
    <w:rsid w:val="000215C9"/>
    <w:rsid w:val="000220D3"/>
    <w:rsid w:val="0002250C"/>
    <w:rsid w:val="00022806"/>
    <w:rsid w:val="00023724"/>
    <w:rsid w:val="00024128"/>
    <w:rsid w:val="00024553"/>
    <w:rsid w:val="000257DC"/>
    <w:rsid w:val="0003075D"/>
    <w:rsid w:val="000308DF"/>
    <w:rsid w:val="00030F72"/>
    <w:rsid w:val="0003105F"/>
    <w:rsid w:val="000311FA"/>
    <w:rsid w:val="00031C32"/>
    <w:rsid w:val="00034332"/>
    <w:rsid w:val="00034D7E"/>
    <w:rsid w:val="000354D4"/>
    <w:rsid w:val="00035AC0"/>
    <w:rsid w:val="00040351"/>
    <w:rsid w:val="00040389"/>
    <w:rsid w:val="000410CB"/>
    <w:rsid w:val="00041264"/>
    <w:rsid w:val="00041E44"/>
    <w:rsid w:val="000427C6"/>
    <w:rsid w:val="00042B05"/>
    <w:rsid w:val="00043196"/>
    <w:rsid w:val="00044F26"/>
    <w:rsid w:val="00045B1A"/>
    <w:rsid w:val="00045DC1"/>
    <w:rsid w:val="00046A6C"/>
    <w:rsid w:val="00046B05"/>
    <w:rsid w:val="00046C2C"/>
    <w:rsid w:val="00047AB2"/>
    <w:rsid w:val="00047E02"/>
    <w:rsid w:val="00050574"/>
    <w:rsid w:val="00051A4F"/>
    <w:rsid w:val="00051E24"/>
    <w:rsid w:val="00052A69"/>
    <w:rsid w:val="0005382A"/>
    <w:rsid w:val="00055AFB"/>
    <w:rsid w:val="00056772"/>
    <w:rsid w:val="0005733F"/>
    <w:rsid w:val="000608C3"/>
    <w:rsid w:val="00060D6A"/>
    <w:rsid w:val="00060EBA"/>
    <w:rsid w:val="00061CC8"/>
    <w:rsid w:val="00061EDA"/>
    <w:rsid w:val="000631BD"/>
    <w:rsid w:val="000635EE"/>
    <w:rsid w:val="000643BB"/>
    <w:rsid w:val="00064DA0"/>
    <w:rsid w:val="00064DE9"/>
    <w:rsid w:val="00066171"/>
    <w:rsid w:val="0006699C"/>
    <w:rsid w:val="00066BD9"/>
    <w:rsid w:val="00066DDD"/>
    <w:rsid w:val="00067861"/>
    <w:rsid w:val="00070228"/>
    <w:rsid w:val="00070F4E"/>
    <w:rsid w:val="00071481"/>
    <w:rsid w:val="00071BAB"/>
    <w:rsid w:val="00074A9E"/>
    <w:rsid w:val="00075718"/>
    <w:rsid w:val="00075E01"/>
    <w:rsid w:val="00077B6C"/>
    <w:rsid w:val="00077D62"/>
    <w:rsid w:val="000806FF"/>
    <w:rsid w:val="00082BEB"/>
    <w:rsid w:val="00083E87"/>
    <w:rsid w:val="00084135"/>
    <w:rsid w:val="0008683E"/>
    <w:rsid w:val="00086C87"/>
    <w:rsid w:val="00087F6D"/>
    <w:rsid w:val="000917E3"/>
    <w:rsid w:val="0009186F"/>
    <w:rsid w:val="000919D9"/>
    <w:rsid w:val="000928FD"/>
    <w:rsid w:val="00093F37"/>
    <w:rsid w:val="00094A10"/>
    <w:rsid w:val="00095A4B"/>
    <w:rsid w:val="000961E8"/>
    <w:rsid w:val="00096AC7"/>
    <w:rsid w:val="000979DA"/>
    <w:rsid w:val="00097F19"/>
    <w:rsid w:val="000A0814"/>
    <w:rsid w:val="000A0AE1"/>
    <w:rsid w:val="000A0D80"/>
    <w:rsid w:val="000A0DBC"/>
    <w:rsid w:val="000A1827"/>
    <w:rsid w:val="000A18AE"/>
    <w:rsid w:val="000A397A"/>
    <w:rsid w:val="000A411A"/>
    <w:rsid w:val="000A7360"/>
    <w:rsid w:val="000A7A34"/>
    <w:rsid w:val="000B08A4"/>
    <w:rsid w:val="000B1425"/>
    <w:rsid w:val="000B16A6"/>
    <w:rsid w:val="000B185A"/>
    <w:rsid w:val="000B1B5F"/>
    <w:rsid w:val="000B268E"/>
    <w:rsid w:val="000B26A7"/>
    <w:rsid w:val="000B3B47"/>
    <w:rsid w:val="000B46E3"/>
    <w:rsid w:val="000B4FB0"/>
    <w:rsid w:val="000B57FD"/>
    <w:rsid w:val="000B6156"/>
    <w:rsid w:val="000B75E9"/>
    <w:rsid w:val="000B75F0"/>
    <w:rsid w:val="000C110C"/>
    <w:rsid w:val="000C235E"/>
    <w:rsid w:val="000C296C"/>
    <w:rsid w:val="000C423E"/>
    <w:rsid w:val="000C478D"/>
    <w:rsid w:val="000C51D8"/>
    <w:rsid w:val="000C5F05"/>
    <w:rsid w:val="000C6034"/>
    <w:rsid w:val="000C6232"/>
    <w:rsid w:val="000C67D7"/>
    <w:rsid w:val="000C6DC2"/>
    <w:rsid w:val="000D058D"/>
    <w:rsid w:val="000D064A"/>
    <w:rsid w:val="000D1678"/>
    <w:rsid w:val="000D22FA"/>
    <w:rsid w:val="000D23FD"/>
    <w:rsid w:val="000D275F"/>
    <w:rsid w:val="000D3D98"/>
    <w:rsid w:val="000D56D8"/>
    <w:rsid w:val="000D7116"/>
    <w:rsid w:val="000E0A09"/>
    <w:rsid w:val="000E0CA6"/>
    <w:rsid w:val="000E1CD5"/>
    <w:rsid w:val="000E2641"/>
    <w:rsid w:val="000E3C17"/>
    <w:rsid w:val="000E3F5F"/>
    <w:rsid w:val="000E4571"/>
    <w:rsid w:val="000E4CC9"/>
    <w:rsid w:val="000E4F5D"/>
    <w:rsid w:val="000E571D"/>
    <w:rsid w:val="000E6085"/>
    <w:rsid w:val="000E72C7"/>
    <w:rsid w:val="000F052E"/>
    <w:rsid w:val="000F0711"/>
    <w:rsid w:val="000F3335"/>
    <w:rsid w:val="000F4998"/>
    <w:rsid w:val="000F6FA0"/>
    <w:rsid w:val="000F791E"/>
    <w:rsid w:val="000F7B17"/>
    <w:rsid w:val="000F7ECC"/>
    <w:rsid w:val="00100E14"/>
    <w:rsid w:val="0010171A"/>
    <w:rsid w:val="00101864"/>
    <w:rsid w:val="0010190D"/>
    <w:rsid w:val="00101BEC"/>
    <w:rsid w:val="00101C8F"/>
    <w:rsid w:val="00101E39"/>
    <w:rsid w:val="00102512"/>
    <w:rsid w:val="00102EEB"/>
    <w:rsid w:val="00102FAF"/>
    <w:rsid w:val="00103849"/>
    <w:rsid w:val="00103DCD"/>
    <w:rsid w:val="001040E7"/>
    <w:rsid w:val="001050B0"/>
    <w:rsid w:val="00105579"/>
    <w:rsid w:val="0010648C"/>
    <w:rsid w:val="0010668B"/>
    <w:rsid w:val="00106A1D"/>
    <w:rsid w:val="00106BEA"/>
    <w:rsid w:val="001079C7"/>
    <w:rsid w:val="001101EB"/>
    <w:rsid w:val="001120E7"/>
    <w:rsid w:val="00113462"/>
    <w:rsid w:val="001136EB"/>
    <w:rsid w:val="001144A9"/>
    <w:rsid w:val="0011519C"/>
    <w:rsid w:val="0011636F"/>
    <w:rsid w:val="0011662D"/>
    <w:rsid w:val="001173BA"/>
    <w:rsid w:val="00117A66"/>
    <w:rsid w:val="00117C2D"/>
    <w:rsid w:val="001203A9"/>
    <w:rsid w:val="0012071B"/>
    <w:rsid w:val="001215EE"/>
    <w:rsid w:val="0012186C"/>
    <w:rsid w:val="001226B1"/>
    <w:rsid w:val="00122BF0"/>
    <w:rsid w:val="00122F6C"/>
    <w:rsid w:val="00124015"/>
    <w:rsid w:val="001244B9"/>
    <w:rsid w:val="0012579A"/>
    <w:rsid w:val="00126DCD"/>
    <w:rsid w:val="00127A2C"/>
    <w:rsid w:val="00127AC5"/>
    <w:rsid w:val="00130F7A"/>
    <w:rsid w:val="00132915"/>
    <w:rsid w:val="00133FFF"/>
    <w:rsid w:val="00135C38"/>
    <w:rsid w:val="00140328"/>
    <w:rsid w:val="00140F72"/>
    <w:rsid w:val="001420DD"/>
    <w:rsid w:val="00142689"/>
    <w:rsid w:val="001428C2"/>
    <w:rsid w:val="00144FBA"/>
    <w:rsid w:val="00145D52"/>
    <w:rsid w:val="001466E2"/>
    <w:rsid w:val="00146B2D"/>
    <w:rsid w:val="001479BE"/>
    <w:rsid w:val="00147E85"/>
    <w:rsid w:val="0015025F"/>
    <w:rsid w:val="00150F7B"/>
    <w:rsid w:val="0015110C"/>
    <w:rsid w:val="001513F2"/>
    <w:rsid w:val="001517E9"/>
    <w:rsid w:val="001531FF"/>
    <w:rsid w:val="00153432"/>
    <w:rsid w:val="00153E19"/>
    <w:rsid w:val="00154209"/>
    <w:rsid w:val="00154543"/>
    <w:rsid w:val="001547A2"/>
    <w:rsid w:val="00155EE1"/>
    <w:rsid w:val="00156CB7"/>
    <w:rsid w:val="001574CF"/>
    <w:rsid w:val="00157CDD"/>
    <w:rsid w:val="001606AF"/>
    <w:rsid w:val="00161A7E"/>
    <w:rsid w:val="00162B75"/>
    <w:rsid w:val="00164F78"/>
    <w:rsid w:val="00165402"/>
    <w:rsid w:val="00165522"/>
    <w:rsid w:val="001659CD"/>
    <w:rsid w:val="00165C70"/>
    <w:rsid w:val="00167239"/>
    <w:rsid w:val="0016751E"/>
    <w:rsid w:val="0016783F"/>
    <w:rsid w:val="001678A6"/>
    <w:rsid w:val="00170989"/>
    <w:rsid w:val="00170A28"/>
    <w:rsid w:val="00170B48"/>
    <w:rsid w:val="0017126C"/>
    <w:rsid w:val="00171B3C"/>
    <w:rsid w:val="001720D2"/>
    <w:rsid w:val="00172AC3"/>
    <w:rsid w:val="00172F84"/>
    <w:rsid w:val="00173B9D"/>
    <w:rsid w:val="00173C65"/>
    <w:rsid w:val="00174485"/>
    <w:rsid w:val="00175DF4"/>
    <w:rsid w:val="001800CD"/>
    <w:rsid w:val="0018171F"/>
    <w:rsid w:val="001822E0"/>
    <w:rsid w:val="001830B6"/>
    <w:rsid w:val="00183281"/>
    <w:rsid w:val="001836DC"/>
    <w:rsid w:val="0018445C"/>
    <w:rsid w:val="00184546"/>
    <w:rsid w:val="00185219"/>
    <w:rsid w:val="001854C2"/>
    <w:rsid w:val="00185DBC"/>
    <w:rsid w:val="00187906"/>
    <w:rsid w:val="001900E3"/>
    <w:rsid w:val="00190ADB"/>
    <w:rsid w:val="00190DB0"/>
    <w:rsid w:val="0019175F"/>
    <w:rsid w:val="00191853"/>
    <w:rsid w:val="001926F1"/>
    <w:rsid w:val="00193114"/>
    <w:rsid w:val="001936F8"/>
    <w:rsid w:val="00193903"/>
    <w:rsid w:val="00193967"/>
    <w:rsid w:val="0019402D"/>
    <w:rsid w:val="0019421B"/>
    <w:rsid w:val="00195B1B"/>
    <w:rsid w:val="00195FE8"/>
    <w:rsid w:val="00196949"/>
    <w:rsid w:val="00196D1F"/>
    <w:rsid w:val="00196EA2"/>
    <w:rsid w:val="001A027E"/>
    <w:rsid w:val="001A24B6"/>
    <w:rsid w:val="001A2999"/>
    <w:rsid w:val="001A29EC"/>
    <w:rsid w:val="001A2D15"/>
    <w:rsid w:val="001A3A5F"/>
    <w:rsid w:val="001A3F69"/>
    <w:rsid w:val="001A5B3F"/>
    <w:rsid w:val="001A6B64"/>
    <w:rsid w:val="001A6B89"/>
    <w:rsid w:val="001A6EF6"/>
    <w:rsid w:val="001A7550"/>
    <w:rsid w:val="001B0027"/>
    <w:rsid w:val="001B11E6"/>
    <w:rsid w:val="001B19BB"/>
    <w:rsid w:val="001B1ABA"/>
    <w:rsid w:val="001B1EDC"/>
    <w:rsid w:val="001B2665"/>
    <w:rsid w:val="001B4754"/>
    <w:rsid w:val="001B4945"/>
    <w:rsid w:val="001B4C39"/>
    <w:rsid w:val="001B56C5"/>
    <w:rsid w:val="001B6AA6"/>
    <w:rsid w:val="001B6C4C"/>
    <w:rsid w:val="001B6D12"/>
    <w:rsid w:val="001B71CB"/>
    <w:rsid w:val="001B7B94"/>
    <w:rsid w:val="001B7E8A"/>
    <w:rsid w:val="001C44E7"/>
    <w:rsid w:val="001C4CD8"/>
    <w:rsid w:val="001C55CB"/>
    <w:rsid w:val="001C5D72"/>
    <w:rsid w:val="001C692D"/>
    <w:rsid w:val="001C6F68"/>
    <w:rsid w:val="001C7431"/>
    <w:rsid w:val="001C7719"/>
    <w:rsid w:val="001C7816"/>
    <w:rsid w:val="001C7BFE"/>
    <w:rsid w:val="001D03CD"/>
    <w:rsid w:val="001D0423"/>
    <w:rsid w:val="001D07FA"/>
    <w:rsid w:val="001D093A"/>
    <w:rsid w:val="001D0FB9"/>
    <w:rsid w:val="001D166E"/>
    <w:rsid w:val="001D25D9"/>
    <w:rsid w:val="001D39DC"/>
    <w:rsid w:val="001D3C23"/>
    <w:rsid w:val="001D3D5F"/>
    <w:rsid w:val="001D44B1"/>
    <w:rsid w:val="001D5A55"/>
    <w:rsid w:val="001D7109"/>
    <w:rsid w:val="001D7F95"/>
    <w:rsid w:val="001D7FFD"/>
    <w:rsid w:val="001E03CF"/>
    <w:rsid w:val="001E10A1"/>
    <w:rsid w:val="001E1A81"/>
    <w:rsid w:val="001E262F"/>
    <w:rsid w:val="001E2957"/>
    <w:rsid w:val="001E2C11"/>
    <w:rsid w:val="001E2DF7"/>
    <w:rsid w:val="001E2F65"/>
    <w:rsid w:val="001E3450"/>
    <w:rsid w:val="001E3F74"/>
    <w:rsid w:val="001E57F2"/>
    <w:rsid w:val="001E5F1A"/>
    <w:rsid w:val="001E602F"/>
    <w:rsid w:val="001E64E4"/>
    <w:rsid w:val="001E6BD0"/>
    <w:rsid w:val="001F1299"/>
    <w:rsid w:val="001F201C"/>
    <w:rsid w:val="001F257D"/>
    <w:rsid w:val="001F2F35"/>
    <w:rsid w:val="001F32E6"/>
    <w:rsid w:val="001F36B3"/>
    <w:rsid w:val="001F42AD"/>
    <w:rsid w:val="001F4A6E"/>
    <w:rsid w:val="001F5108"/>
    <w:rsid w:val="001F53C8"/>
    <w:rsid w:val="001F652F"/>
    <w:rsid w:val="001F6A8C"/>
    <w:rsid w:val="001F6D80"/>
    <w:rsid w:val="001F74EE"/>
    <w:rsid w:val="00200156"/>
    <w:rsid w:val="00200860"/>
    <w:rsid w:val="00202A8C"/>
    <w:rsid w:val="00203842"/>
    <w:rsid w:val="00203952"/>
    <w:rsid w:val="00203B21"/>
    <w:rsid w:val="00204077"/>
    <w:rsid w:val="00204CB1"/>
    <w:rsid w:val="002054FF"/>
    <w:rsid w:val="002066DC"/>
    <w:rsid w:val="002071E1"/>
    <w:rsid w:val="002079A9"/>
    <w:rsid w:val="00210218"/>
    <w:rsid w:val="00210EED"/>
    <w:rsid w:val="00210F8D"/>
    <w:rsid w:val="00212EB4"/>
    <w:rsid w:val="00213536"/>
    <w:rsid w:val="002167AD"/>
    <w:rsid w:val="00216E39"/>
    <w:rsid w:val="002177DB"/>
    <w:rsid w:val="00217BD8"/>
    <w:rsid w:val="00220E8E"/>
    <w:rsid w:val="00221906"/>
    <w:rsid w:val="00221EE8"/>
    <w:rsid w:val="002226C1"/>
    <w:rsid w:val="00223F69"/>
    <w:rsid w:val="00224A04"/>
    <w:rsid w:val="0022526E"/>
    <w:rsid w:val="002259B2"/>
    <w:rsid w:val="00225C17"/>
    <w:rsid w:val="00226507"/>
    <w:rsid w:val="00226839"/>
    <w:rsid w:val="00226843"/>
    <w:rsid w:val="00226ABE"/>
    <w:rsid w:val="00226DB3"/>
    <w:rsid w:val="00227E6E"/>
    <w:rsid w:val="00227EB3"/>
    <w:rsid w:val="002303B8"/>
    <w:rsid w:val="002313DB"/>
    <w:rsid w:val="00231E41"/>
    <w:rsid w:val="00232AAE"/>
    <w:rsid w:val="00232D1F"/>
    <w:rsid w:val="002342D2"/>
    <w:rsid w:val="00234342"/>
    <w:rsid w:val="00234500"/>
    <w:rsid w:val="00235783"/>
    <w:rsid w:val="002364D3"/>
    <w:rsid w:val="00236C49"/>
    <w:rsid w:val="00237415"/>
    <w:rsid w:val="00240A77"/>
    <w:rsid w:val="00240D18"/>
    <w:rsid w:val="00240D1B"/>
    <w:rsid w:val="00241CE7"/>
    <w:rsid w:val="0024279F"/>
    <w:rsid w:val="00243F66"/>
    <w:rsid w:val="00244EDF"/>
    <w:rsid w:val="00245436"/>
    <w:rsid w:val="00245CB1"/>
    <w:rsid w:val="0024666B"/>
    <w:rsid w:val="002466A7"/>
    <w:rsid w:val="0024799B"/>
    <w:rsid w:val="00247AF4"/>
    <w:rsid w:val="0025001E"/>
    <w:rsid w:val="00250202"/>
    <w:rsid w:val="002502D4"/>
    <w:rsid w:val="00250F13"/>
    <w:rsid w:val="00251925"/>
    <w:rsid w:val="00252A61"/>
    <w:rsid w:val="0025507B"/>
    <w:rsid w:val="00255510"/>
    <w:rsid w:val="00255D1E"/>
    <w:rsid w:val="002561EC"/>
    <w:rsid w:val="00256D2F"/>
    <w:rsid w:val="00257B53"/>
    <w:rsid w:val="00260292"/>
    <w:rsid w:val="0026032B"/>
    <w:rsid w:val="00261A07"/>
    <w:rsid w:val="00261A22"/>
    <w:rsid w:val="0026225B"/>
    <w:rsid w:val="002631F8"/>
    <w:rsid w:val="00264372"/>
    <w:rsid w:val="002647B4"/>
    <w:rsid w:val="0026511C"/>
    <w:rsid w:val="002651DB"/>
    <w:rsid w:val="002652A7"/>
    <w:rsid w:val="00267F1E"/>
    <w:rsid w:val="0027074A"/>
    <w:rsid w:val="00270D37"/>
    <w:rsid w:val="002710E4"/>
    <w:rsid w:val="002720BD"/>
    <w:rsid w:val="00273029"/>
    <w:rsid w:val="00273103"/>
    <w:rsid w:val="00274E8F"/>
    <w:rsid w:val="002753B1"/>
    <w:rsid w:val="0027588D"/>
    <w:rsid w:val="00275A72"/>
    <w:rsid w:val="002769E9"/>
    <w:rsid w:val="00277ABA"/>
    <w:rsid w:val="00277D2C"/>
    <w:rsid w:val="002805E7"/>
    <w:rsid w:val="00280A5F"/>
    <w:rsid w:val="0028219F"/>
    <w:rsid w:val="002821D0"/>
    <w:rsid w:val="0028265C"/>
    <w:rsid w:val="00282F9B"/>
    <w:rsid w:val="0028503C"/>
    <w:rsid w:val="002858A2"/>
    <w:rsid w:val="002858DC"/>
    <w:rsid w:val="00285908"/>
    <w:rsid w:val="00286DE4"/>
    <w:rsid w:val="00286E02"/>
    <w:rsid w:val="002875D3"/>
    <w:rsid w:val="00287BE4"/>
    <w:rsid w:val="0029058F"/>
    <w:rsid w:val="00291684"/>
    <w:rsid w:val="00292AFD"/>
    <w:rsid w:val="0029349F"/>
    <w:rsid w:val="002935D6"/>
    <w:rsid w:val="00293B00"/>
    <w:rsid w:val="00293DB2"/>
    <w:rsid w:val="00294B63"/>
    <w:rsid w:val="002A025C"/>
    <w:rsid w:val="002A05EB"/>
    <w:rsid w:val="002A0CF4"/>
    <w:rsid w:val="002A10B3"/>
    <w:rsid w:val="002A1452"/>
    <w:rsid w:val="002A1B58"/>
    <w:rsid w:val="002A29C0"/>
    <w:rsid w:val="002A5B51"/>
    <w:rsid w:val="002A5C05"/>
    <w:rsid w:val="002A61BC"/>
    <w:rsid w:val="002A667C"/>
    <w:rsid w:val="002A7124"/>
    <w:rsid w:val="002A7E87"/>
    <w:rsid w:val="002B03A1"/>
    <w:rsid w:val="002B16FE"/>
    <w:rsid w:val="002B1BC0"/>
    <w:rsid w:val="002B1EE7"/>
    <w:rsid w:val="002B4188"/>
    <w:rsid w:val="002B4B97"/>
    <w:rsid w:val="002B4D76"/>
    <w:rsid w:val="002B5287"/>
    <w:rsid w:val="002B543D"/>
    <w:rsid w:val="002B54BA"/>
    <w:rsid w:val="002B5714"/>
    <w:rsid w:val="002B5F5D"/>
    <w:rsid w:val="002B6A17"/>
    <w:rsid w:val="002B6CEB"/>
    <w:rsid w:val="002B75C5"/>
    <w:rsid w:val="002B7CB5"/>
    <w:rsid w:val="002B7FB0"/>
    <w:rsid w:val="002C00F3"/>
    <w:rsid w:val="002C03E8"/>
    <w:rsid w:val="002C16D0"/>
    <w:rsid w:val="002C23F5"/>
    <w:rsid w:val="002C2BB8"/>
    <w:rsid w:val="002C55D7"/>
    <w:rsid w:val="002C5F59"/>
    <w:rsid w:val="002C69EE"/>
    <w:rsid w:val="002C6CCE"/>
    <w:rsid w:val="002D0528"/>
    <w:rsid w:val="002D0AE4"/>
    <w:rsid w:val="002D2984"/>
    <w:rsid w:val="002D3AEB"/>
    <w:rsid w:val="002D4897"/>
    <w:rsid w:val="002D4B3B"/>
    <w:rsid w:val="002D4B70"/>
    <w:rsid w:val="002D4FB9"/>
    <w:rsid w:val="002D52AB"/>
    <w:rsid w:val="002D5E44"/>
    <w:rsid w:val="002D60B6"/>
    <w:rsid w:val="002D6AA9"/>
    <w:rsid w:val="002D6BFF"/>
    <w:rsid w:val="002D6C04"/>
    <w:rsid w:val="002E043C"/>
    <w:rsid w:val="002E1AD4"/>
    <w:rsid w:val="002E1D3C"/>
    <w:rsid w:val="002E6A9E"/>
    <w:rsid w:val="002E7EAE"/>
    <w:rsid w:val="002F00DB"/>
    <w:rsid w:val="002F07E5"/>
    <w:rsid w:val="002F1084"/>
    <w:rsid w:val="002F1793"/>
    <w:rsid w:val="002F1E34"/>
    <w:rsid w:val="002F20A6"/>
    <w:rsid w:val="002F3C2F"/>
    <w:rsid w:val="002F3F4C"/>
    <w:rsid w:val="002F47BD"/>
    <w:rsid w:val="002F4C9F"/>
    <w:rsid w:val="002F50B1"/>
    <w:rsid w:val="002F68C7"/>
    <w:rsid w:val="002F6BCE"/>
    <w:rsid w:val="002F6CEA"/>
    <w:rsid w:val="002F7926"/>
    <w:rsid w:val="003001D0"/>
    <w:rsid w:val="00300250"/>
    <w:rsid w:val="003005B6"/>
    <w:rsid w:val="0030064B"/>
    <w:rsid w:val="00300B1F"/>
    <w:rsid w:val="003011D6"/>
    <w:rsid w:val="00301D2B"/>
    <w:rsid w:val="00302281"/>
    <w:rsid w:val="003032C8"/>
    <w:rsid w:val="003037C5"/>
    <w:rsid w:val="00303A33"/>
    <w:rsid w:val="00303EF1"/>
    <w:rsid w:val="00303F5D"/>
    <w:rsid w:val="003042CF"/>
    <w:rsid w:val="00304500"/>
    <w:rsid w:val="00305619"/>
    <w:rsid w:val="00305B43"/>
    <w:rsid w:val="00305E2D"/>
    <w:rsid w:val="003060E3"/>
    <w:rsid w:val="0030719C"/>
    <w:rsid w:val="0030747A"/>
    <w:rsid w:val="00311CEA"/>
    <w:rsid w:val="00312346"/>
    <w:rsid w:val="0031237B"/>
    <w:rsid w:val="003126C6"/>
    <w:rsid w:val="00312C2F"/>
    <w:rsid w:val="00314372"/>
    <w:rsid w:val="0031495E"/>
    <w:rsid w:val="00315430"/>
    <w:rsid w:val="0032037D"/>
    <w:rsid w:val="00320A0D"/>
    <w:rsid w:val="00321683"/>
    <w:rsid w:val="00322413"/>
    <w:rsid w:val="0032263D"/>
    <w:rsid w:val="00323804"/>
    <w:rsid w:val="00323F9E"/>
    <w:rsid w:val="00324A32"/>
    <w:rsid w:val="00325610"/>
    <w:rsid w:val="00325B7D"/>
    <w:rsid w:val="0032676D"/>
    <w:rsid w:val="00326BD2"/>
    <w:rsid w:val="00326E0E"/>
    <w:rsid w:val="00326E89"/>
    <w:rsid w:val="00326E9F"/>
    <w:rsid w:val="003270E2"/>
    <w:rsid w:val="00332E00"/>
    <w:rsid w:val="00332E86"/>
    <w:rsid w:val="00333A08"/>
    <w:rsid w:val="00334906"/>
    <w:rsid w:val="00334BE9"/>
    <w:rsid w:val="00334C6F"/>
    <w:rsid w:val="003358A3"/>
    <w:rsid w:val="00335EAB"/>
    <w:rsid w:val="003366A8"/>
    <w:rsid w:val="0033741F"/>
    <w:rsid w:val="003374C0"/>
    <w:rsid w:val="00337585"/>
    <w:rsid w:val="00340566"/>
    <w:rsid w:val="003405F4"/>
    <w:rsid w:val="0034202F"/>
    <w:rsid w:val="0034241F"/>
    <w:rsid w:val="00342BAD"/>
    <w:rsid w:val="00342F16"/>
    <w:rsid w:val="00343047"/>
    <w:rsid w:val="00343FE5"/>
    <w:rsid w:val="00344F1E"/>
    <w:rsid w:val="00346F88"/>
    <w:rsid w:val="0034789A"/>
    <w:rsid w:val="00347F74"/>
    <w:rsid w:val="00350293"/>
    <w:rsid w:val="00351660"/>
    <w:rsid w:val="00352267"/>
    <w:rsid w:val="003524B1"/>
    <w:rsid w:val="003533FD"/>
    <w:rsid w:val="00353AB5"/>
    <w:rsid w:val="00353CD1"/>
    <w:rsid w:val="003544A9"/>
    <w:rsid w:val="00354D85"/>
    <w:rsid w:val="00361C74"/>
    <w:rsid w:val="00361CED"/>
    <w:rsid w:val="00362A54"/>
    <w:rsid w:val="00362ECD"/>
    <w:rsid w:val="003669F2"/>
    <w:rsid w:val="003671AB"/>
    <w:rsid w:val="00370D85"/>
    <w:rsid w:val="00371142"/>
    <w:rsid w:val="003737FE"/>
    <w:rsid w:val="00373932"/>
    <w:rsid w:val="00374D2A"/>
    <w:rsid w:val="0037587B"/>
    <w:rsid w:val="00375D4F"/>
    <w:rsid w:val="00376E5B"/>
    <w:rsid w:val="003800E5"/>
    <w:rsid w:val="0038280A"/>
    <w:rsid w:val="00382919"/>
    <w:rsid w:val="003840B2"/>
    <w:rsid w:val="00385164"/>
    <w:rsid w:val="003864EF"/>
    <w:rsid w:val="00386725"/>
    <w:rsid w:val="003874C9"/>
    <w:rsid w:val="003879EB"/>
    <w:rsid w:val="00391CD9"/>
    <w:rsid w:val="0039214D"/>
    <w:rsid w:val="00392BB9"/>
    <w:rsid w:val="003931E9"/>
    <w:rsid w:val="00393D6B"/>
    <w:rsid w:val="00394030"/>
    <w:rsid w:val="00394E56"/>
    <w:rsid w:val="00395AE2"/>
    <w:rsid w:val="00396918"/>
    <w:rsid w:val="00396E23"/>
    <w:rsid w:val="00396FD8"/>
    <w:rsid w:val="003975EA"/>
    <w:rsid w:val="003A1822"/>
    <w:rsid w:val="003A21E5"/>
    <w:rsid w:val="003A2BEB"/>
    <w:rsid w:val="003A3A33"/>
    <w:rsid w:val="003A3F59"/>
    <w:rsid w:val="003A53F1"/>
    <w:rsid w:val="003A5D6C"/>
    <w:rsid w:val="003A601D"/>
    <w:rsid w:val="003A7069"/>
    <w:rsid w:val="003A7632"/>
    <w:rsid w:val="003A7B4E"/>
    <w:rsid w:val="003B0E06"/>
    <w:rsid w:val="003B1730"/>
    <w:rsid w:val="003B3402"/>
    <w:rsid w:val="003B348F"/>
    <w:rsid w:val="003B5346"/>
    <w:rsid w:val="003B5ABF"/>
    <w:rsid w:val="003C0A6E"/>
    <w:rsid w:val="003C120C"/>
    <w:rsid w:val="003C14E0"/>
    <w:rsid w:val="003C2741"/>
    <w:rsid w:val="003C316B"/>
    <w:rsid w:val="003C3348"/>
    <w:rsid w:val="003C3D7F"/>
    <w:rsid w:val="003C45A6"/>
    <w:rsid w:val="003C4FEE"/>
    <w:rsid w:val="003C522F"/>
    <w:rsid w:val="003C60B2"/>
    <w:rsid w:val="003D068E"/>
    <w:rsid w:val="003D1244"/>
    <w:rsid w:val="003D1DFB"/>
    <w:rsid w:val="003D205C"/>
    <w:rsid w:val="003D2614"/>
    <w:rsid w:val="003D3839"/>
    <w:rsid w:val="003D3D0D"/>
    <w:rsid w:val="003D42FF"/>
    <w:rsid w:val="003D473A"/>
    <w:rsid w:val="003D47C3"/>
    <w:rsid w:val="003D66A2"/>
    <w:rsid w:val="003D7F5D"/>
    <w:rsid w:val="003E0F2A"/>
    <w:rsid w:val="003E122F"/>
    <w:rsid w:val="003E143D"/>
    <w:rsid w:val="003E1E66"/>
    <w:rsid w:val="003E2591"/>
    <w:rsid w:val="003E3839"/>
    <w:rsid w:val="003E4246"/>
    <w:rsid w:val="003E43F1"/>
    <w:rsid w:val="003E54AA"/>
    <w:rsid w:val="003E5961"/>
    <w:rsid w:val="003E6069"/>
    <w:rsid w:val="003E70A2"/>
    <w:rsid w:val="003E7EDB"/>
    <w:rsid w:val="003E7F08"/>
    <w:rsid w:val="003F0459"/>
    <w:rsid w:val="003F107F"/>
    <w:rsid w:val="003F1B6E"/>
    <w:rsid w:val="003F2A94"/>
    <w:rsid w:val="003F2B01"/>
    <w:rsid w:val="003F2DEF"/>
    <w:rsid w:val="003F3183"/>
    <w:rsid w:val="003F4DF6"/>
    <w:rsid w:val="003F4F4E"/>
    <w:rsid w:val="004004D0"/>
    <w:rsid w:val="00400F82"/>
    <w:rsid w:val="00401A1D"/>
    <w:rsid w:val="00402B31"/>
    <w:rsid w:val="00403A40"/>
    <w:rsid w:val="00405491"/>
    <w:rsid w:val="00405708"/>
    <w:rsid w:val="004063F1"/>
    <w:rsid w:val="00406E56"/>
    <w:rsid w:val="0040714E"/>
    <w:rsid w:val="00407523"/>
    <w:rsid w:val="00410972"/>
    <w:rsid w:val="00411A7B"/>
    <w:rsid w:val="00411EBC"/>
    <w:rsid w:val="004125F0"/>
    <w:rsid w:val="004126D0"/>
    <w:rsid w:val="00412A4C"/>
    <w:rsid w:val="00413155"/>
    <w:rsid w:val="004131E0"/>
    <w:rsid w:val="004138BB"/>
    <w:rsid w:val="004145FF"/>
    <w:rsid w:val="004149A1"/>
    <w:rsid w:val="00414E91"/>
    <w:rsid w:val="00414F94"/>
    <w:rsid w:val="004156CD"/>
    <w:rsid w:val="004163E5"/>
    <w:rsid w:val="00416729"/>
    <w:rsid w:val="00417735"/>
    <w:rsid w:val="00417758"/>
    <w:rsid w:val="00422CB2"/>
    <w:rsid w:val="00424B46"/>
    <w:rsid w:val="00425274"/>
    <w:rsid w:val="004257F8"/>
    <w:rsid w:val="0042614F"/>
    <w:rsid w:val="00426B3A"/>
    <w:rsid w:val="00426FE0"/>
    <w:rsid w:val="00430903"/>
    <w:rsid w:val="004309EB"/>
    <w:rsid w:val="00430F82"/>
    <w:rsid w:val="0043164F"/>
    <w:rsid w:val="00431792"/>
    <w:rsid w:val="00431EA5"/>
    <w:rsid w:val="004320CA"/>
    <w:rsid w:val="004325C4"/>
    <w:rsid w:val="00433AD0"/>
    <w:rsid w:val="00434AA6"/>
    <w:rsid w:val="00435183"/>
    <w:rsid w:val="0043708B"/>
    <w:rsid w:val="00437128"/>
    <w:rsid w:val="00441053"/>
    <w:rsid w:val="004417B5"/>
    <w:rsid w:val="00441E05"/>
    <w:rsid w:val="00442887"/>
    <w:rsid w:val="00442B77"/>
    <w:rsid w:val="00442BA8"/>
    <w:rsid w:val="00443ACD"/>
    <w:rsid w:val="00443FA4"/>
    <w:rsid w:val="004446C9"/>
    <w:rsid w:val="00445915"/>
    <w:rsid w:val="00447926"/>
    <w:rsid w:val="00451515"/>
    <w:rsid w:val="00451F45"/>
    <w:rsid w:val="004527F6"/>
    <w:rsid w:val="0045322A"/>
    <w:rsid w:val="00454724"/>
    <w:rsid w:val="00454A5B"/>
    <w:rsid w:val="00454EA2"/>
    <w:rsid w:val="00455C1C"/>
    <w:rsid w:val="0045626A"/>
    <w:rsid w:val="004563A1"/>
    <w:rsid w:val="0045681C"/>
    <w:rsid w:val="004568AA"/>
    <w:rsid w:val="00457884"/>
    <w:rsid w:val="00457DEF"/>
    <w:rsid w:val="00461913"/>
    <w:rsid w:val="00461D8C"/>
    <w:rsid w:val="00462773"/>
    <w:rsid w:val="00462AEB"/>
    <w:rsid w:val="0046405F"/>
    <w:rsid w:val="00464629"/>
    <w:rsid w:val="00464721"/>
    <w:rsid w:val="00465557"/>
    <w:rsid w:val="004655A3"/>
    <w:rsid w:val="0047088E"/>
    <w:rsid w:val="00470F58"/>
    <w:rsid w:val="00471062"/>
    <w:rsid w:val="00471247"/>
    <w:rsid w:val="0047174B"/>
    <w:rsid w:val="00471CBC"/>
    <w:rsid w:val="00472788"/>
    <w:rsid w:val="00472AE4"/>
    <w:rsid w:val="00472B86"/>
    <w:rsid w:val="00472E90"/>
    <w:rsid w:val="00473589"/>
    <w:rsid w:val="0047381E"/>
    <w:rsid w:val="00473D04"/>
    <w:rsid w:val="004768AF"/>
    <w:rsid w:val="004772F5"/>
    <w:rsid w:val="00481121"/>
    <w:rsid w:val="0048112B"/>
    <w:rsid w:val="00483AF2"/>
    <w:rsid w:val="004845A3"/>
    <w:rsid w:val="00484713"/>
    <w:rsid w:val="00484F3C"/>
    <w:rsid w:val="00485261"/>
    <w:rsid w:val="004863AC"/>
    <w:rsid w:val="004867A1"/>
    <w:rsid w:val="00486FD7"/>
    <w:rsid w:val="0049089D"/>
    <w:rsid w:val="00491EEC"/>
    <w:rsid w:val="004927FD"/>
    <w:rsid w:val="00492A3B"/>
    <w:rsid w:val="00492EDC"/>
    <w:rsid w:val="00493719"/>
    <w:rsid w:val="0049379F"/>
    <w:rsid w:val="00493CAD"/>
    <w:rsid w:val="004945C6"/>
    <w:rsid w:val="00494676"/>
    <w:rsid w:val="00494C52"/>
    <w:rsid w:val="00495050"/>
    <w:rsid w:val="004952B8"/>
    <w:rsid w:val="0049563A"/>
    <w:rsid w:val="00495895"/>
    <w:rsid w:val="004960D0"/>
    <w:rsid w:val="00497D8A"/>
    <w:rsid w:val="004A0402"/>
    <w:rsid w:val="004A0ADF"/>
    <w:rsid w:val="004A0E54"/>
    <w:rsid w:val="004A0EB9"/>
    <w:rsid w:val="004A3851"/>
    <w:rsid w:val="004A4455"/>
    <w:rsid w:val="004A5372"/>
    <w:rsid w:val="004A5469"/>
    <w:rsid w:val="004A6696"/>
    <w:rsid w:val="004A6787"/>
    <w:rsid w:val="004B06E0"/>
    <w:rsid w:val="004B1499"/>
    <w:rsid w:val="004B3DB5"/>
    <w:rsid w:val="004B40DF"/>
    <w:rsid w:val="004B4321"/>
    <w:rsid w:val="004B43E6"/>
    <w:rsid w:val="004B4649"/>
    <w:rsid w:val="004B4A8E"/>
    <w:rsid w:val="004B56E9"/>
    <w:rsid w:val="004B6281"/>
    <w:rsid w:val="004B6423"/>
    <w:rsid w:val="004B6606"/>
    <w:rsid w:val="004B734B"/>
    <w:rsid w:val="004B7586"/>
    <w:rsid w:val="004B7D7F"/>
    <w:rsid w:val="004B7E5E"/>
    <w:rsid w:val="004C0740"/>
    <w:rsid w:val="004C1391"/>
    <w:rsid w:val="004C1FF6"/>
    <w:rsid w:val="004C2050"/>
    <w:rsid w:val="004C29D6"/>
    <w:rsid w:val="004C37C5"/>
    <w:rsid w:val="004C571C"/>
    <w:rsid w:val="004C5852"/>
    <w:rsid w:val="004C6278"/>
    <w:rsid w:val="004C6EE9"/>
    <w:rsid w:val="004C771E"/>
    <w:rsid w:val="004C7AA3"/>
    <w:rsid w:val="004D0229"/>
    <w:rsid w:val="004D027C"/>
    <w:rsid w:val="004D16CE"/>
    <w:rsid w:val="004D1EB6"/>
    <w:rsid w:val="004D2973"/>
    <w:rsid w:val="004D36E5"/>
    <w:rsid w:val="004D3B32"/>
    <w:rsid w:val="004D4958"/>
    <w:rsid w:val="004D51C3"/>
    <w:rsid w:val="004D542A"/>
    <w:rsid w:val="004D5E1D"/>
    <w:rsid w:val="004D6532"/>
    <w:rsid w:val="004D6BBC"/>
    <w:rsid w:val="004E14C3"/>
    <w:rsid w:val="004E2DC5"/>
    <w:rsid w:val="004E34E3"/>
    <w:rsid w:val="004E443F"/>
    <w:rsid w:val="004E4ADA"/>
    <w:rsid w:val="004E4E98"/>
    <w:rsid w:val="004E684C"/>
    <w:rsid w:val="004E77E7"/>
    <w:rsid w:val="004E7B23"/>
    <w:rsid w:val="004F0066"/>
    <w:rsid w:val="004F0838"/>
    <w:rsid w:val="004F115C"/>
    <w:rsid w:val="004F2EAF"/>
    <w:rsid w:val="004F41DF"/>
    <w:rsid w:val="004F557A"/>
    <w:rsid w:val="004F6996"/>
    <w:rsid w:val="004F6E93"/>
    <w:rsid w:val="004F7F6A"/>
    <w:rsid w:val="00501445"/>
    <w:rsid w:val="005027AB"/>
    <w:rsid w:val="00503506"/>
    <w:rsid w:val="00503F94"/>
    <w:rsid w:val="005042F0"/>
    <w:rsid w:val="00504560"/>
    <w:rsid w:val="005045B8"/>
    <w:rsid w:val="00504965"/>
    <w:rsid w:val="00504C79"/>
    <w:rsid w:val="00507E7F"/>
    <w:rsid w:val="005106D6"/>
    <w:rsid w:val="00511291"/>
    <w:rsid w:val="0051290C"/>
    <w:rsid w:val="00512E89"/>
    <w:rsid w:val="005137D4"/>
    <w:rsid w:val="0051652D"/>
    <w:rsid w:val="0051667D"/>
    <w:rsid w:val="0051672D"/>
    <w:rsid w:val="005177CD"/>
    <w:rsid w:val="00517B9D"/>
    <w:rsid w:val="00520950"/>
    <w:rsid w:val="0052137A"/>
    <w:rsid w:val="005216C3"/>
    <w:rsid w:val="005219B5"/>
    <w:rsid w:val="00521D42"/>
    <w:rsid w:val="00521F10"/>
    <w:rsid w:val="0052234A"/>
    <w:rsid w:val="00522689"/>
    <w:rsid w:val="005227C9"/>
    <w:rsid w:val="00522F88"/>
    <w:rsid w:val="00523511"/>
    <w:rsid w:val="0052396E"/>
    <w:rsid w:val="00525A6C"/>
    <w:rsid w:val="00525AE5"/>
    <w:rsid w:val="00526D7F"/>
    <w:rsid w:val="00526DA5"/>
    <w:rsid w:val="00527AC6"/>
    <w:rsid w:val="00530028"/>
    <w:rsid w:val="00530061"/>
    <w:rsid w:val="005300A9"/>
    <w:rsid w:val="005301D7"/>
    <w:rsid w:val="00530D7E"/>
    <w:rsid w:val="00531B65"/>
    <w:rsid w:val="00532108"/>
    <w:rsid w:val="005321B4"/>
    <w:rsid w:val="0053362F"/>
    <w:rsid w:val="005353AF"/>
    <w:rsid w:val="00535B73"/>
    <w:rsid w:val="00535C98"/>
    <w:rsid w:val="00535CC7"/>
    <w:rsid w:val="00536F97"/>
    <w:rsid w:val="00537510"/>
    <w:rsid w:val="00537D66"/>
    <w:rsid w:val="0054092F"/>
    <w:rsid w:val="005415CD"/>
    <w:rsid w:val="005420B7"/>
    <w:rsid w:val="005422DE"/>
    <w:rsid w:val="005428E2"/>
    <w:rsid w:val="005428F5"/>
    <w:rsid w:val="00542E56"/>
    <w:rsid w:val="00543012"/>
    <w:rsid w:val="00543140"/>
    <w:rsid w:val="00544AFC"/>
    <w:rsid w:val="00545CFC"/>
    <w:rsid w:val="005462B4"/>
    <w:rsid w:val="005465CC"/>
    <w:rsid w:val="0054724D"/>
    <w:rsid w:val="00551B20"/>
    <w:rsid w:val="00552BCA"/>
    <w:rsid w:val="0055399E"/>
    <w:rsid w:val="00553D0B"/>
    <w:rsid w:val="00554182"/>
    <w:rsid w:val="00555DB7"/>
    <w:rsid w:val="00556988"/>
    <w:rsid w:val="0055720B"/>
    <w:rsid w:val="00557B26"/>
    <w:rsid w:val="00560DB6"/>
    <w:rsid w:val="00560F28"/>
    <w:rsid w:val="0056110E"/>
    <w:rsid w:val="00562173"/>
    <w:rsid w:val="00562AB4"/>
    <w:rsid w:val="0056303E"/>
    <w:rsid w:val="005635D8"/>
    <w:rsid w:val="005636CA"/>
    <w:rsid w:val="00563BD6"/>
    <w:rsid w:val="00564805"/>
    <w:rsid w:val="00564930"/>
    <w:rsid w:val="00565274"/>
    <w:rsid w:val="00565609"/>
    <w:rsid w:val="00570CED"/>
    <w:rsid w:val="005712B3"/>
    <w:rsid w:val="00572321"/>
    <w:rsid w:val="00572F43"/>
    <w:rsid w:val="00573591"/>
    <w:rsid w:val="00573786"/>
    <w:rsid w:val="005738CE"/>
    <w:rsid w:val="00573CB6"/>
    <w:rsid w:val="00573F77"/>
    <w:rsid w:val="0057599A"/>
    <w:rsid w:val="0057629F"/>
    <w:rsid w:val="00577964"/>
    <w:rsid w:val="00582959"/>
    <w:rsid w:val="005829C2"/>
    <w:rsid w:val="00582CB1"/>
    <w:rsid w:val="00583FAB"/>
    <w:rsid w:val="00584107"/>
    <w:rsid w:val="00584906"/>
    <w:rsid w:val="00584919"/>
    <w:rsid w:val="005849C2"/>
    <w:rsid w:val="00585995"/>
    <w:rsid w:val="00585DBC"/>
    <w:rsid w:val="00587472"/>
    <w:rsid w:val="00587661"/>
    <w:rsid w:val="00587732"/>
    <w:rsid w:val="005928D0"/>
    <w:rsid w:val="005938F5"/>
    <w:rsid w:val="00593C6F"/>
    <w:rsid w:val="0059493B"/>
    <w:rsid w:val="00597A9D"/>
    <w:rsid w:val="00597AAA"/>
    <w:rsid w:val="005A06CF"/>
    <w:rsid w:val="005A0F3A"/>
    <w:rsid w:val="005A0F9E"/>
    <w:rsid w:val="005A0FF6"/>
    <w:rsid w:val="005A1A53"/>
    <w:rsid w:val="005A2F35"/>
    <w:rsid w:val="005A42DA"/>
    <w:rsid w:val="005A4F3C"/>
    <w:rsid w:val="005A5CF4"/>
    <w:rsid w:val="005A73F6"/>
    <w:rsid w:val="005B1B73"/>
    <w:rsid w:val="005B22D3"/>
    <w:rsid w:val="005B23C5"/>
    <w:rsid w:val="005B2564"/>
    <w:rsid w:val="005B26AC"/>
    <w:rsid w:val="005B2BA7"/>
    <w:rsid w:val="005B4547"/>
    <w:rsid w:val="005B487D"/>
    <w:rsid w:val="005B5469"/>
    <w:rsid w:val="005B59EE"/>
    <w:rsid w:val="005B5E84"/>
    <w:rsid w:val="005B68A5"/>
    <w:rsid w:val="005B6C9B"/>
    <w:rsid w:val="005B6EAB"/>
    <w:rsid w:val="005B731B"/>
    <w:rsid w:val="005B7F81"/>
    <w:rsid w:val="005C0B98"/>
    <w:rsid w:val="005C0F87"/>
    <w:rsid w:val="005C1C6B"/>
    <w:rsid w:val="005C2731"/>
    <w:rsid w:val="005C2D4D"/>
    <w:rsid w:val="005C2D89"/>
    <w:rsid w:val="005C3A0E"/>
    <w:rsid w:val="005C414A"/>
    <w:rsid w:val="005C4649"/>
    <w:rsid w:val="005C4706"/>
    <w:rsid w:val="005C5222"/>
    <w:rsid w:val="005C52FE"/>
    <w:rsid w:val="005C6009"/>
    <w:rsid w:val="005C650A"/>
    <w:rsid w:val="005C6C3C"/>
    <w:rsid w:val="005D0526"/>
    <w:rsid w:val="005D2015"/>
    <w:rsid w:val="005D26C6"/>
    <w:rsid w:val="005D276D"/>
    <w:rsid w:val="005D2A95"/>
    <w:rsid w:val="005D3C45"/>
    <w:rsid w:val="005D43E8"/>
    <w:rsid w:val="005D4790"/>
    <w:rsid w:val="005D55EB"/>
    <w:rsid w:val="005D5FB9"/>
    <w:rsid w:val="005D608C"/>
    <w:rsid w:val="005D6D38"/>
    <w:rsid w:val="005E095B"/>
    <w:rsid w:val="005E1123"/>
    <w:rsid w:val="005E1771"/>
    <w:rsid w:val="005E2829"/>
    <w:rsid w:val="005E2EC3"/>
    <w:rsid w:val="005E338F"/>
    <w:rsid w:val="005E6688"/>
    <w:rsid w:val="005E68B6"/>
    <w:rsid w:val="005E7313"/>
    <w:rsid w:val="005E7330"/>
    <w:rsid w:val="005F059B"/>
    <w:rsid w:val="005F0FC8"/>
    <w:rsid w:val="005F193D"/>
    <w:rsid w:val="005F1A15"/>
    <w:rsid w:val="005F2174"/>
    <w:rsid w:val="005F3F8B"/>
    <w:rsid w:val="005F4156"/>
    <w:rsid w:val="005F47EC"/>
    <w:rsid w:val="005F563D"/>
    <w:rsid w:val="005F566D"/>
    <w:rsid w:val="005F64A3"/>
    <w:rsid w:val="00600888"/>
    <w:rsid w:val="00600A62"/>
    <w:rsid w:val="00600D60"/>
    <w:rsid w:val="006012C8"/>
    <w:rsid w:val="006018B6"/>
    <w:rsid w:val="00601C6C"/>
    <w:rsid w:val="006024FD"/>
    <w:rsid w:val="006029F1"/>
    <w:rsid w:val="00602CB1"/>
    <w:rsid w:val="00603D86"/>
    <w:rsid w:val="006046C4"/>
    <w:rsid w:val="00604D96"/>
    <w:rsid w:val="00604FC2"/>
    <w:rsid w:val="00605AB8"/>
    <w:rsid w:val="00605F98"/>
    <w:rsid w:val="00606483"/>
    <w:rsid w:val="0061186F"/>
    <w:rsid w:val="006125CD"/>
    <w:rsid w:val="00612C4F"/>
    <w:rsid w:val="0061685E"/>
    <w:rsid w:val="00616ADE"/>
    <w:rsid w:val="00617683"/>
    <w:rsid w:val="006177F8"/>
    <w:rsid w:val="00617A98"/>
    <w:rsid w:val="00620B10"/>
    <w:rsid w:val="00621623"/>
    <w:rsid w:val="0062335E"/>
    <w:rsid w:val="00625A3F"/>
    <w:rsid w:val="006261B9"/>
    <w:rsid w:val="00626CD5"/>
    <w:rsid w:val="00627CAF"/>
    <w:rsid w:val="006324EA"/>
    <w:rsid w:val="00632667"/>
    <w:rsid w:val="00632EB5"/>
    <w:rsid w:val="006331D0"/>
    <w:rsid w:val="00633736"/>
    <w:rsid w:val="00634008"/>
    <w:rsid w:val="00634039"/>
    <w:rsid w:val="00634866"/>
    <w:rsid w:val="0063604E"/>
    <w:rsid w:val="0063626B"/>
    <w:rsid w:val="00640D1C"/>
    <w:rsid w:val="006413E5"/>
    <w:rsid w:val="006414C1"/>
    <w:rsid w:val="00641AAD"/>
    <w:rsid w:val="00642296"/>
    <w:rsid w:val="00645D34"/>
    <w:rsid w:val="006460E3"/>
    <w:rsid w:val="006461B3"/>
    <w:rsid w:val="006511A6"/>
    <w:rsid w:val="00651D0F"/>
    <w:rsid w:val="0065203B"/>
    <w:rsid w:val="006522DE"/>
    <w:rsid w:val="006524ED"/>
    <w:rsid w:val="00652548"/>
    <w:rsid w:val="006530A8"/>
    <w:rsid w:val="00653861"/>
    <w:rsid w:val="00653DD2"/>
    <w:rsid w:val="006553F0"/>
    <w:rsid w:val="00655F3E"/>
    <w:rsid w:val="00656B7E"/>
    <w:rsid w:val="00660252"/>
    <w:rsid w:val="00660453"/>
    <w:rsid w:val="0066098B"/>
    <w:rsid w:val="0066105A"/>
    <w:rsid w:val="00662295"/>
    <w:rsid w:val="00662E8A"/>
    <w:rsid w:val="00665414"/>
    <w:rsid w:val="00667DC8"/>
    <w:rsid w:val="00667DDD"/>
    <w:rsid w:val="006719A8"/>
    <w:rsid w:val="00672480"/>
    <w:rsid w:val="006726AB"/>
    <w:rsid w:val="0067312F"/>
    <w:rsid w:val="00673A0A"/>
    <w:rsid w:val="00674223"/>
    <w:rsid w:val="0067494E"/>
    <w:rsid w:val="00675EE0"/>
    <w:rsid w:val="0067708D"/>
    <w:rsid w:val="0067793D"/>
    <w:rsid w:val="006801C7"/>
    <w:rsid w:val="006803FC"/>
    <w:rsid w:val="00680F0E"/>
    <w:rsid w:val="006828F2"/>
    <w:rsid w:val="00682E0E"/>
    <w:rsid w:val="0068365C"/>
    <w:rsid w:val="00684F77"/>
    <w:rsid w:val="006855B2"/>
    <w:rsid w:val="006862B0"/>
    <w:rsid w:val="006868FD"/>
    <w:rsid w:val="00686A2C"/>
    <w:rsid w:val="00686F60"/>
    <w:rsid w:val="006870EF"/>
    <w:rsid w:val="00687628"/>
    <w:rsid w:val="00687682"/>
    <w:rsid w:val="00690585"/>
    <w:rsid w:val="006906F2"/>
    <w:rsid w:val="0069142A"/>
    <w:rsid w:val="00691484"/>
    <w:rsid w:val="006915E7"/>
    <w:rsid w:val="00691612"/>
    <w:rsid w:val="00691E18"/>
    <w:rsid w:val="00691F79"/>
    <w:rsid w:val="00692EB7"/>
    <w:rsid w:val="00693188"/>
    <w:rsid w:val="006938D0"/>
    <w:rsid w:val="00694147"/>
    <w:rsid w:val="0069486A"/>
    <w:rsid w:val="00694873"/>
    <w:rsid w:val="006954BC"/>
    <w:rsid w:val="00695DA6"/>
    <w:rsid w:val="0069746C"/>
    <w:rsid w:val="006A0AE8"/>
    <w:rsid w:val="006A1D72"/>
    <w:rsid w:val="006A2E22"/>
    <w:rsid w:val="006A3431"/>
    <w:rsid w:val="006A5B63"/>
    <w:rsid w:val="006A6C26"/>
    <w:rsid w:val="006A705B"/>
    <w:rsid w:val="006B0D92"/>
    <w:rsid w:val="006B1D6C"/>
    <w:rsid w:val="006B3635"/>
    <w:rsid w:val="006B3641"/>
    <w:rsid w:val="006B393F"/>
    <w:rsid w:val="006B4617"/>
    <w:rsid w:val="006B4B5F"/>
    <w:rsid w:val="006B4C6B"/>
    <w:rsid w:val="006B4CC6"/>
    <w:rsid w:val="006B591F"/>
    <w:rsid w:val="006B61C8"/>
    <w:rsid w:val="006B62E8"/>
    <w:rsid w:val="006B6A99"/>
    <w:rsid w:val="006C04CF"/>
    <w:rsid w:val="006C17F3"/>
    <w:rsid w:val="006C1839"/>
    <w:rsid w:val="006C1FEA"/>
    <w:rsid w:val="006C2284"/>
    <w:rsid w:val="006C24A5"/>
    <w:rsid w:val="006C3AF9"/>
    <w:rsid w:val="006C51DF"/>
    <w:rsid w:val="006C58AB"/>
    <w:rsid w:val="006C6923"/>
    <w:rsid w:val="006D1A3B"/>
    <w:rsid w:val="006D397D"/>
    <w:rsid w:val="006D4135"/>
    <w:rsid w:val="006D4AD6"/>
    <w:rsid w:val="006D56D2"/>
    <w:rsid w:val="006D5CE5"/>
    <w:rsid w:val="006D5D09"/>
    <w:rsid w:val="006D5D25"/>
    <w:rsid w:val="006D5DA9"/>
    <w:rsid w:val="006D6667"/>
    <w:rsid w:val="006D7CE8"/>
    <w:rsid w:val="006D7CF8"/>
    <w:rsid w:val="006E2AB9"/>
    <w:rsid w:val="006E2E50"/>
    <w:rsid w:val="006E3243"/>
    <w:rsid w:val="006E4723"/>
    <w:rsid w:val="006E4994"/>
    <w:rsid w:val="006E4B38"/>
    <w:rsid w:val="006E54F6"/>
    <w:rsid w:val="006E5A84"/>
    <w:rsid w:val="006E5F2C"/>
    <w:rsid w:val="006E6435"/>
    <w:rsid w:val="006E73F2"/>
    <w:rsid w:val="006F06CD"/>
    <w:rsid w:val="006F0760"/>
    <w:rsid w:val="006F11BD"/>
    <w:rsid w:val="006F17DE"/>
    <w:rsid w:val="006F1C34"/>
    <w:rsid w:val="006F2606"/>
    <w:rsid w:val="006F3B30"/>
    <w:rsid w:val="006F4412"/>
    <w:rsid w:val="006F56B1"/>
    <w:rsid w:val="006F5C88"/>
    <w:rsid w:val="006F7A08"/>
    <w:rsid w:val="0070030A"/>
    <w:rsid w:val="0070083F"/>
    <w:rsid w:val="00700942"/>
    <w:rsid w:val="00700DBE"/>
    <w:rsid w:val="00701336"/>
    <w:rsid w:val="00701C53"/>
    <w:rsid w:val="0070224F"/>
    <w:rsid w:val="00702315"/>
    <w:rsid w:val="00702727"/>
    <w:rsid w:val="007032F9"/>
    <w:rsid w:val="007052C3"/>
    <w:rsid w:val="007063A3"/>
    <w:rsid w:val="007064C0"/>
    <w:rsid w:val="007071B7"/>
    <w:rsid w:val="00707AA0"/>
    <w:rsid w:val="00710788"/>
    <w:rsid w:val="00710872"/>
    <w:rsid w:val="00710B1E"/>
    <w:rsid w:val="00714C71"/>
    <w:rsid w:val="00714F68"/>
    <w:rsid w:val="007150D9"/>
    <w:rsid w:val="00716EFF"/>
    <w:rsid w:val="00716F51"/>
    <w:rsid w:val="00717EAB"/>
    <w:rsid w:val="00717F69"/>
    <w:rsid w:val="00720C25"/>
    <w:rsid w:val="00720F78"/>
    <w:rsid w:val="00722F5E"/>
    <w:rsid w:val="0072311E"/>
    <w:rsid w:val="007233D0"/>
    <w:rsid w:val="0072400F"/>
    <w:rsid w:val="00726791"/>
    <w:rsid w:val="00726952"/>
    <w:rsid w:val="00727C0B"/>
    <w:rsid w:val="00727F7E"/>
    <w:rsid w:val="00730C75"/>
    <w:rsid w:val="00731445"/>
    <w:rsid w:val="007314CC"/>
    <w:rsid w:val="0073213B"/>
    <w:rsid w:val="0073276A"/>
    <w:rsid w:val="00732FD3"/>
    <w:rsid w:val="0073303D"/>
    <w:rsid w:val="007334CB"/>
    <w:rsid w:val="00733DC6"/>
    <w:rsid w:val="00734514"/>
    <w:rsid w:val="00734AE9"/>
    <w:rsid w:val="00735139"/>
    <w:rsid w:val="00735301"/>
    <w:rsid w:val="00735514"/>
    <w:rsid w:val="00735B8F"/>
    <w:rsid w:val="00735F25"/>
    <w:rsid w:val="00736557"/>
    <w:rsid w:val="00737551"/>
    <w:rsid w:val="00740825"/>
    <w:rsid w:val="00740A2C"/>
    <w:rsid w:val="00741807"/>
    <w:rsid w:val="007421EA"/>
    <w:rsid w:val="00742979"/>
    <w:rsid w:val="00742E2C"/>
    <w:rsid w:val="00743729"/>
    <w:rsid w:val="00743DB2"/>
    <w:rsid w:val="00743FC6"/>
    <w:rsid w:val="007442E9"/>
    <w:rsid w:val="007449EE"/>
    <w:rsid w:val="0074621C"/>
    <w:rsid w:val="00746F56"/>
    <w:rsid w:val="007471F5"/>
    <w:rsid w:val="00747ADC"/>
    <w:rsid w:val="00747E4E"/>
    <w:rsid w:val="00752A09"/>
    <w:rsid w:val="00753100"/>
    <w:rsid w:val="00753B98"/>
    <w:rsid w:val="0075411A"/>
    <w:rsid w:val="00754254"/>
    <w:rsid w:val="00755031"/>
    <w:rsid w:val="00755730"/>
    <w:rsid w:val="00755888"/>
    <w:rsid w:val="00756E74"/>
    <w:rsid w:val="00757D1F"/>
    <w:rsid w:val="00760586"/>
    <w:rsid w:val="007608A6"/>
    <w:rsid w:val="00761FD7"/>
    <w:rsid w:val="00763A1C"/>
    <w:rsid w:val="00763EC1"/>
    <w:rsid w:val="007656A5"/>
    <w:rsid w:val="00766376"/>
    <w:rsid w:val="00767B39"/>
    <w:rsid w:val="00770280"/>
    <w:rsid w:val="00770F01"/>
    <w:rsid w:val="00772826"/>
    <w:rsid w:val="00773966"/>
    <w:rsid w:val="007756AF"/>
    <w:rsid w:val="007756F4"/>
    <w:rsid w:val="00775E2C"/>
    <w:rsid w:val="0077648F"/>
    <w:rsid w:val="007765E8"/>
    <w:rsid w:val="00776A0D"/>
    <w:rsid w:val="0077787D"/>
    <w:rsid w:val="007778AC"/>
    <w:rsid w:val="00780009"/>
    <w:rsid w:val="0078158B"/>
    <w:rsid w:val="007817CF"/>
    <w:rsid w:val="00781F58"/>
    <w:rsid w:val="00784328"/>
    <w:rsid w:val="007857FA"/>
    <w:rsid w:val="0078623A"/>
    <w:rsid w:val="00787E98"/>
    <w:rsid w:val="00787ECC"/>
    <w:rsid w:val="00790911"/>
    <w:rsid w:val="00791B8C"/>
    <w:rsid w:val="007938FE"/>
    <w:rsid w:val="00793EF9"/>
    <w:rsid w:val="00796FA3"/>
    <w:rsid w:val="00797866"/>
    <w:rsid w:val="007A00ED"/>
    <w:rsid w:val="007A0635"/>
    <w:rsid w:val="007A12E9"/>
    <w:rsid w:val="007A13D3"/>
    <w:rsid w:val="007A1B24"/>
    <w:rsid w:val="007A1E97"/>
    <w:rsid w:val="007A1EA9"/>
    <w:rsid w:val="007A294D"/>
    <w:rsid w:val="007A570D"/>
    <w:rsid w:val="007A5B93"/>
    <w:rsid w:val="007A5F58"/>
    <w:rsid w:val="007A6097"/>
    <w:rsid w:val="007A6331"/>
    <w:rsid w:val="007A6640"/>
    <w:rsid w:val="007A686F"/>
    <w:rsid w:val="007A7161"/>
    <w:rsid w:val="007A7A59"/>
    <w:rsid w:val="007A7D6F"/>
    <w:rsid w:val="007B1C08"/>
    <w:rsid w:val="007B238C"/>
    <w:rsid w:val="007B2E01"/>
    <w:rsid w:val="007B2E24"/>
    <w:rsid w:val="007B3480"/>
    <w:rsid w:val="007B4439"/>
    <w:rsid w:val="007B4E38"/>
    <w:rsid w:val="007B4F6A"/>
    <w:rsid w:val="007B58FC"/>
    <w:rsid w:val="007B5A02"/>
    <w:rsid w:val="007B68B1"/>
    <w:rsid w:val="007B6BDE"/>
    <w:rsid w:val="007B6C35"/>
    <w:rsid w:val="007C2847"/>
    <w:rsid w:val="007C36C2"/>
    <w:rsid w:val="007C6994"/>
    <w:rsid w:val="007C7A8F"/>
    <w:rsid w:val="007C7B99"/>
    <w:rsid w:val="007D00F6"/>
    <w:rsid w:val="007D02BB"/>
    <w:rsid w:val="007D0531"/>
    <w:rsid w:val="007D0941"/>
    <w:rsid w:val="007D0CD3"/>
    <w:rsid w:val="007D1750"/>
    <w:rsid w:val="007D191E"/>
    <w:rsid w:val="007D1A4E"/>
    <w:rsid w:val="007D2323"/>
    <w:rsid w:val="007D366C"/>
    <w:rsid w:val="007D3ABB"/>
    <w:rsid w:val="007D4870"/>
    <w:rsid w:val="007D4C1A"/>
    <w:rsid w:val="007D513B"/>
    <w:rsid w:val="007D546D"/>
    <w:rsid w:val="007D5DEB"/>
    <w:rsid w:val="007D6517"/>
    <w:rsid w:val="007D6A5B"/>
    <w:rsid w:val="007E0167"/>
    <w:rsid w:val="007E0E9A"/>
    <w:rsid w:val="007E265E"/>
    <w:rsid w:val="007E3717"/>
    <w:rsid w:val="007E3918"/>
    <w:rsid w:val="007E4AEE"/>
    <w:rsid w:val="007E52DB"/>
    <w:rsid w:val="007E711A"/>
    <w:rsid w:val="007F0252"/>
    <w:rsid w:val="007F16C5"/>
    <w:rsid w:val="007F1D92"/>
    <w:rsid w:val="007F2EFC"/>
    <w:rsid w:val="007F5545"/>
    <w:rsid w:val="007F72A8"/>
    <w:rsid w:val="007F733F"/>
    <w:rsid w:val="007F7A10"/>
    <w:rsid w:val="007F7C64"/>
    <w:rsid w:val="00800141"/>
    <w:rsid w:val="008002FD"/>
    <w:rsid w:val="008004A3"/>
    <w:rsid w:val="00800F17"/>
    <w:rsid w:val="0080241E"/>
    <w:rsid w:val="00802594"/>
    <w:rsid w:val="0080294F"/>
    <w:rsid w:val="00802AA0"/>
    <w:rsid w:val="00802D35"/>
    <w:rsid w:val="00805BA3"/>
    <w:rsid w:val="00806722"/>
    <w:rsid w:val="008075F4"/>
    <w:rsid w:val="008106AC"/>
    <w:rsid w:val="00810791"/>
    <w:rsid w:val="00810EF9"/>
    <w:rsid w:val="00811A57"/>
    <w:rsid w:val="008130CE"/>
    <w:rsid w:val="00813E03"/>
    <w:rsid w:val="00814BC3"/>
    <w:rsid w:val="00814BEE"/>
    <w:rsid w:val="0081624A"/>
    <w:rsid w:val="00816FE9"/>
    <w:rsid w:val="00817518"/>
    <w:rsid w:val="00817C09"/>
    <w:rsid w:val="008200DC"/>
    <w:rsid w:val="00820F78"/>
    <w:rsid w:val="00822B5E"/>
    <w:rsid w:val="00822CA8"/>
    <w:rsid w:val="00824725"/>
    <w:rsid w:val="00825EED"/>
    <w:rsid w:val="008266A9"/>
    <w:rsid w:val="008272C7"/>
    <w:rsid w:val="00830143"/>
    <w:rsid w:val="008302A5"/>
    <w:rsid w:val="00830371"/>
    <w:rsid w:val="00830B3C"/>
    <w:rsid w:val="00831B34"/>
    <w:rsid w:val="00832E58"/>
    <w:rsid w:val="00833644"/>
    <w:rsid w:val="00834709"/>
    <w:rsid w:val="0083563A"/>
    <w:rsid w:val="00836A6C"/>
    <w:rsid w:val="008372BD"/>
    <w:rsid w:val="00837DF7"/>
    <w:rsid w:val="008408FB"/>
    <w:rsid w:val="00842F08"/>
    <w:rsid w:val="008436F7"/>
    <w:rsid w:val="008444FF"/>
    <w:rsid w:val="00846C60"/>
    <w:rsid w:val="00847637"/>
    <w:rsid w:val="00847F7E"/>
    <w:rsid w:val="00850859"/>
    <w:rsid w:val="00850D12"/>
    <w:rsid w:val="008519B5"/>
    <w:rsid w:val="00851BA1"/>
    <w:rsid w:val="00853A09"/>
    <w:rsid w:val="0085458B"/>
    <w:rsid w:val="008563D6"/>
    <w:rsid w:val="0085791F"/>
    <w:rsid w:val="008606C3"/>
    <w:rsid w:val="008613DC"/>
    <w:rsid w:val="0086457E"/>
    <w:rsid w:val="00864DA2"/>
    <w:rsid w:val="008658CC"/>
    <w:rsid w:val="00865DB4"/>
    <w:rsid w:val="00870249"/>
    <w:rsid w:val="00870592"/>
    <w:rsid w:val="00871402"/>
    <w:rsid w:val="00872808"/>
    <w:rsid w:val="00872A4D"/>
    <w:rsid w:val="008731B6"/>
    <w:rsid w:val="00873441"/>
    <w:rsid w:val="00873941"/>
    <w:rsid w:val="008749AD"/>
    <w:rsid w:val="0087502E"/>
    <w:rsid w:val="008755F6"/>
    <w:rsid w:val="0087599A"/>
    <w:rsid w:val="008766AC"/>
    <w:rsid w:val="0088016C"/>
    <w:rsid w:val="008808B8"/>
    <w:rsid w:val="0088133D"/>
    <w:rsid w:val="00881AB3"/>
    <w:rsid w:val="00882390"/>
    <w:rsid w:val="00883D3B"/>
    <w:rsid w:val="0088718A"/>
    <w:rsid w:val="008902FD"/>
    <w:rsid w:val="00890A72"/>
    <w:rsid w:val="00890F48"/>
    <w:rsid w:val="00891D0B"/>
    <w:rsid w:val="008934D2"/>
    <w:rsid w:val="00893D9E"/>
    <w:rsid w:val="00895E35"/>
    <w:rsid w:val="00897499"/>
    <w:rsid w:val="00897FB0"/>
    <w:rsid w:val="008A09F7"/>
    <w:rsid w:val="008A1493"/>
    <w:rsid w:val="008A4513"/>
    <w:rsid w:val="008A538C"/>
    <w:rsid w:val="008A5964"/>
    <w:rsid w:val="008A6711"/>
    <w:rsid w:val="008A7FA7"/>
    <w:rsid w:val="008B0D9F"/>
    <w:rsid w:val="008B0E00"/>
    <w:rsid w:val="008B1507"/>
    <w:rsid w:val="008B1CBE"/>
    <w:rsid w:val="008B35A8"/>
    <w:rsid w:val="008B386D"/>
    <w:rsid w:val="008B5180"/>
    <w:rsid w:val="008B590C"/>
    <w:rsid w:val="008B7F95"/>
    <w:rsid w:val="008C0836"/>
    <w:rsid w:val="008C208C"/>
    <w:rsid w:val="008C2FAC"/>
    <w:rsid w:val="008C31B8"/>
    <w:rsid w:val="008C3404"/>
    <w:rsid w:val="008C4DA5"/>
    <w:rsid w:val="008C5B58"/>
    <w:rsid w:val="008C5CC8"/>
    <w:rsid w:val="008C60BC"/>
    <w:rsid w:val="008C72BE"/>
    <w:rsid w:val="008D0076"/>
    <w:rsid w:val="008D0637"/>
    <w:rsid w:val="008D0B4F"/>
    <w:rsid w:val="008D1B67"/>
    <w:rsid w:val="008D3894"/>
    <w:rsid w:val="008D3BCA"/>
    <w:rsid w:val="008D414C"/>
    <w:rsid w:val="008D4454"/>
    <w:rsid w:val="008D50D9"/>
    <w:rsid w:val="008D54C7"/>
    <w:rsid w:val="008D56DD"/>
    <w:rsid w:val="008D678C"/>
    <w:rsid w:val="008D7009"/>
    <w:rsid w:val="008D7946"/>
    <w:rsid w:val="008D7DA0"/>
    <w:rsid w:val="008E1207"/>
    <w:rsid w:val="008E1470"/>
    <w:rsid w:val="008E1545"/>
    <w:rsid w:val="008E2306"/>
    <w:rsid w:val="008E2554"/>
    <w:rsid w:val="008E403C"/>
    <w:rsid w:val="008E5E7E"/>
    <w:rsid w:val="008E7A1B"/>
    <w:rsid w:val="008E7D80"/>
    <w:rsid w:val="008F1125"/>
    <w:rsid w:val="008F1466"/>
    <w:rsid w:val="008F1C31"/>
    <w:rsid w:val="008F2009"/>
    <w:rsid w:val="008F2964"/>
    <w:rsid w:val="008F305D"/>
    <w:rsid w:val="008F3621"/>
    <w:rsid w:val="008F41E2"/>
    <w:rsid w:val="008F5117"/>
    <w:rsid w:val="008F56D9"/>
    <w:rsid w:val="00900037"/>
    <w:rsid w:val="0090131E"/>
    <w:rsid w:val="00901712"/>
    <w:rsid w:val="00901747"/>
    <w:rsid w:val="00901DCA"/>
    <w:rsid w:val="009020D4"/>
    <w:rsid w:val="0090497D"/>
    <w:rsid w:val="00904FA8"/>
    <w:rsid w:val="00905A5D"/>
    <w:rsid w:val="009062FB"/>
    <w:rsid w:val="00906698"/>
    <w:rsid w:val="009070CC"/>
    <w:rsid w:val="009074B0"/>
    <w:rsid w:val="009074ED"/>
    <w:rsid w:val="0091092D"/>
    <w:rsid w:val="00910B20"/>
    <w:rsid w:val="00915759"/>
    <w:rsid w:val="00915C3A"/>
    <w:rsid w:val="00916AA4"/>
    <w:rsid w:val="00916E57"/>
    <w:rsid w:val="00917BAE"/>
    <w:rsid w:val="00920046"/>
    <w:rsid w:val="0092019E"/>
    <w:rsid w:val="009204DF"/>
    <w:rsid w:val="009207BF"/>
    <w:rsid w:val="00920989"/>
    <w:rsid w:val="009217BB"/>
    <w:rsid w:val="00922F2A"/>
    <w:rsid w:val="0092308D"/>
    <w:rsid w:val="00923E17"/>
    <w:rsid w:val="0092426D"/>
    <w:rsid w:val="0092478D"/>
    <w:rsid w:val="00924800"/>
    <w:rsid w:val="00924FED"/>
    <w:rsid w:val="00926465"/>
    <w:rsid w:val="00926D96"/>
    <w:rsid w:val="0092702D"/>
    <w:rsid w:val="009272F3"/>
    <w:rsid w:val="00931253"/>
    <w:rsid w:val="0093183E"/>
    <w:rsid w:val="0093225B"/>
    <w:rsid w:val="009345C9"/>
    <w:rsid w:val="0093510F"/>
    <w:rsid w:val="00935ED9"/>
    <w:rsid w:val="00936A6B"/>
    <w:rsid w:val="00937562"/>
    <w:rsid w:val="00937A51"/>
    <w:rsid w:val="00937BDD"/>
    <w:rsid w:val="00940C83"/>
    <w:rsid w:val="00940CE9"/>
    <w:rsid w:val="00942DB2"/>
    <w:rsid w:val="00942FBE"/>
    <w:rsid w:val="009433E5"/>
    <w:rsid w:val="009444C5"/>
    <w:rsid w:val="00944675"/>
    <w:rsid w:val="00944979"/>
    <w:rsid w:val="00945408"/>
    <w:rsid w:val="00947D87"/>
    <w:rsid w:val="00950581"/>
    <w:rsid w:val="00950C30"/>
    <w:rsid w:val="009513FB"/>
    <w:rsid w:val="009530C7"/>
    <w:rsid w:val="00953593"/>
    <w:rsid w:val="00953A34"/>
    <w:rsid w:val="00953F69"/>
    <w:rsid w:val="009542B0"/>
    <w:rsid w:val="00954403"/>
    <w:rsid w:val="00954A04"/>
    <w:rsid w:val="00954A4E"/>
    <w:rsid w:val="00954BA7"/>
    <w:rsid w:val="00954E07"/>
    <w:rsid w:val="009555D4"/>
    <w:rsid w:val="009559E5"/>
    <w:rsid w:val="00955B72"/>
    <w:rsid w:val="00955FAA"/>
    <w:rsid w:val="009601D2"/>
    <w:rsid w:val="009611D7"/>
    <w:rsid w:val="009619E4"/>
    <w:rsid w:val="00962E8E"/>
    <w:rsid w:val="00963140"/>
    <w:rsid w:val="00963613"/>
    <w:rsid w:val="00963B03"/>
    <w:rsid w:val="00964374"/>
    <w:rsid w:val="00964AE5"/>
    <w:rsid w:val="00964D7F"/>
    <w:rsid w:val="00965FAC"/>
    <w:rsid w:val="0096602C"/>
    <w:rsid w:val="0096773A"/>
    <w:rsid w:val="009716CC"/>
    <w:rsid w:val="00971E06"/>
    <w:rsid w:val="00972CD0"/>
    <w:rsid w:val="009752A4"/>
    <w:rsid w:val="00977EEB"/>
    <w:rsid w:val="009803E1"/>
    <w:rsid w:val="009821F2"/>
    <w:rsid w:val="00982556"/>
    <w:rsid w:val="00982C83"/>
    <w:rsid w:val="00983065"/>
    <w:rsid w:val="00984417"/>
    <w:rsid w:val="009846CB"/>
    <w:rsid w:val="009847A6"/>
    <w:rsid w:val="00984FF0"/>
    <w:rsid w:val="0098529B"/>
    <w:rsid w:val="009858B0"/>
    <w:rsid w:val="00987599"/>
    <w:rsid w:val="00990BC0"/>
    <w:rsid w:val="0099109F"/>
    <w:rsid w:val="00992236"/>
    <w:rsid w:val="00992481"/>
    <w:rsid w:val="009927CE"/>
    <w:rsid w:val="00992992"/>
    <w:rsid w:val="009929A9"/>
    <w:rsid w:val="00994413"/>
    <w:rsid w:val="0099604A"/>
    <w:rsid w:val="0099634E"/>
    <w:rsid w:val="00996357"/>
    <w:rsid w:val="00997088"/>
    <w:rsid w:val="009973A4"/>
    <w:rsid w:val="00997818"/>
    <w:rsid w:val="00997E6E"/>
    <w:rsid w:val="009A07F9"/>
    <w:rsid w:val="009A0A6C"/>
    <w:rsid w:val="009A0BE6"/>
    <w:rsid w:val="009A0D85"/>
    <w:rsid w:val="009A26E4"/>
    <w:rsid w:val="009A2F68"/>
    <w:rsid w:val="009A2FF2"/>
    <w:rsid w:val="009A4461"/>
    <w:rsid w:val="009A51B3"/>
    <w:rsid w:val="009A5623"/>
    <w:rsid w:val="009A6618"/>
    <w:rsid w:val="009A6E0E"/>
    <w:rsid w:val="009A7ADB"/>
    <w:rsid w:val="009B0388"/>
    <w:rsid w:val="009B0697"/>
    <w:rsid w:val="009B126F"/>
    <w:rsid w:val="009B1996"/>
    <w:rsid w:val="009B1B18"/>
    <w:rsid w:val="009B3672"/>
    <w:rsid w:val="009B36CE"/>
    <w:rsid w:val="009B487A"/>
    <w:rsid w:val="009B48B5"/>
    <w:rsid w:val="009B56F5"/>
    <w:rsid w:val="009B65B6"/>
    <w:rsid w:val="009B6A9D"/>
    <w:rsid w:val="009B6AA3"/>
    <w:rsid w:val="009B6B8E"/>
    <w:rsid w:val="009B6C43"/>
    <w:rsid w:val="009B6D37"/>
    <w:rsid w:val="009B7A76"/>
    <w:rsid w:val="009C02A0"/>
    <w:rsid w:val="009C070D"/>
    <w:rsid w:val="009C1686"/>
    <w:rsid w:val="009C2A4C"/>
    <w:rsid w:val="009C2D88"/>
    <w:rsid w:val="009C461C"/>
    <w:rsid w:val="009C47BC"/>
    <w:rsid w:val="009C5565"/>
    <w:rsid w:val="009D00C9"/>
    <w:rsid w:val="009D068D"/>
    <w:rsid w:val="009D1AA0"/>
    <w:rsid w:val="009D1D82"/>
    <w:rsid w:val="009D2F1D"/>
    <w:rsid w:val="009D38E0"/>
    <w:rsid w:val="009D3E0A"/>
    <w:rsid w:val="009D3FC1"/>
    <w:rsid w:val="009D4131"/>
    <w:rsid w:val="009D5362"/>
    <w:rsid w:val="009D54F6"/>
    <w:rsid w:val="009D5CAC"/>
    <w:rsid w:val="009D6179"/>
    <w:rsid w:val="009D7AB7"/>
    <w:rsid w:val="009D7B8D"/>
    <w:rsid w:val="009D7FE9"/>
    <w:rsid w:val="009E0180"/>
    <w:rsid w:val="009E08EF"/>
    <w:rsid w:val="009E0EDC"/>
    <w:rsid w:val="009E235E"/>
    <w:rsid w:val="009E2463"/>
    <w:rsid w:val="009E2782"/>
    <w:rsid w:val="009E2C54"/>
    <w:rsid w:val="009E3BB1"/>
    <w:rsid w:val="009E4A71"/>
    <w:rsid w:val="009E6234"/>
    <w:rsid w:val="009F16FA"/>
    <w:rsid w:val="009F2284"/>
    <w:rsid w:val="009F2663"/>
    <w:rsid w:val="009F34F7"/>
    <w:rsid w:val="009F3B13"/>
    <w:rsid w:val="009F3B94"/>
    <w:rsid w:val="009F5054"/>
    <w:rsid w:val="009F6E5E"/>
    <w:rsid w:val="009F7C62"/>
    <w:rsid w:val="00A00228"/>
    <w:rsid w:val="00A009A9"/>
    <w:rsid w:val="00A00D7C"/>
    <w:rsid w:val="00A01C80"/>
    <w:rsid w:val="00A01E6B"/>
    <w:rsid w:val="00A03DEA"/>
    <w:rsid w:val="00A04207"/>
    <w:rsid w:val="00A05173"/>
    <w:rsid w:val="00A06F6F"/>
    <w:rsid w:val="00A07B3E"/>
    <w:rsid w:val="00A07F01"/>
    <w:rsid w:val="00A10A72"/>
    <w:rsid w:val="00A1272F"/>
    <w:rsid w:val="00A1279E"/>
    <w:rsid w:val="00A12A52"/>
    <w:rsid w:val="00A141C8"/>
    <w:rsid w:val="00A14607"/>
    <w:rsid w:val="00A14608"/>
    <w:rsid w:val="00A14F61"/>
    <w:rsid w:val="00A15265"/>
    <w:rsid w:val="00A15368"/>
    <w:rsid w:val="00A157FB"/>
    <w:rsid w:val="00A169E8"/>
    <w:rsid w:val="00A172E6"/>
    <w:rsid w:val="00A177CA"/>
    <w:rsid w:val="00A17E94"/>
    <w:rsid w:val="00A20187"/>
    <w:rsid w:val="00A20495"/>
    <w:rsid w:val="00A22E70"/>
    <w:rsid w:val="00A230DB"/>
    <w:rsid w:val="00A25000"/>
    <w:rsid w:val="00A2507B"/>
    <w:rsid w:val="00A25855"/>
    <w:rsid w:val="00A268DB"/>
    <w:rsid w:val="00A2695D"/>
    <w:rsid w:val="00A27011"/>
    <w:rsid w:val="00A274FC"/>
    <w:rsid w:val="00A278D6"/>
    <w:rsid w:val="00A3066E"/>
    <w:rsid w:val="00A328D9"/>
    <w:rsid w:val="00A32CBF"/>
    <w:rsid w:val="00A33DF1"/>
    <w:rsid w:val="00A34091"/>
    <w:rsid w:val="00A34386"/>
    <w:rsid w:val="00A34492"/>
    <w:rsid w:val="00A3468B"/>
    <w:rsid w:val="00A368D7"/>
    <w:rsid w:val="00A401FE"/>
    <w:rsid w:val="00A404CD"/>
    <w:rsid w:val="00A414D9"/>
    <w:rsid w:val="00A41986"/>
    <w:rsid w:val="00A42578"/>
    <w:rsid w:val="00A425F8"/>
    <w:rsid w:val="00A43D61"/>
    <w:rsid w:val="00A43FF3"/>
    <w:rsid w:val="00A454E6"/>
    <w:rsid w:val="00A46825"/>
    <w:rsid w:val="00A46DE9"/>
    <w:rsid w:val="00A47195"/>
    <w:rsid w:val="00A479ED"/>
    <w:rsid w:val="00A53B9F"/>
    <w:rsid w:val="00A54057"/>
    <w:rsid w:val="00A54995"/>
    <w:rsid w:val="00A54C53"/>
    <w:rsid w:val="00A5515D"/>
    <w:rsid w:val="00A56420"/>
    <w:rsid w:val="00A566DD"/>
    <w:rsid w:val="00A56BCC"/>
    <w:rsid w:val="00A57009"/>
    <w:rsid w:val="00A57293"/>
    <w:rsid w:val="00A5761A"/>
    <w:rsid w:val="00A57862"/>
    <w:rsid w:val="00A57A17"/>
    <w:rsid w:val="00A604E4"/>
    <w:rsid w:val="00A60733"/>
    <w:rsid w:val="00A6176B"/>
    <w:rsid w:val="00A619B1"/>
    <w:rsid w:val="00A6216B"/>
    <w:rsid w:val="00A62839"/>
    <w:rsid w:val="00A63552"/>
    <w:rsid w:val="00A63576"/>
    <w:rsid w:val="00A6418E"/>
    <w:rsid w:val="00A65D9B"/>
    <w:rsid w:val="00A66576"/>
    <w:rsid w:val="00A6797F"/>
    <w:rsid w:val="00A67AA8"/>
    <w:rsid w:val="00A67DA6"/>
    <w:rsid w:val="00A7019D"/>
    <w:rsid w:val="00A7100C"/>
    <w:rsid w:val="00A727D3"/>
    <w:rsid w:val="00A74599"/>
    <w:rsid w:val="00A74883"/>
    <w:rsid w:val="00A74B51"/>
    <w:rsid w:val="00A751CC"/>
    <w:rsid w:val="00A753EE"/>
    <w:rsid w:val="00A76191"/>
    <w:rsid w:val="00A807FA"/>
    <w:rsid w:val="00A80B1E"/>
    <w:rsid w:val="00A81972"/>
    <w:rsid w:val="00A81DF0"/>
    <w:rsid w:val="00A836D5"/>
    <w:rsid w:val="00A83757"/>
    <w:rsid w:val="00A83838"/>
    <w:rsid w:val="00A85B48"/>
    <w:rsid w:val="00A8665A"/>
    <w:rsid w:val="00A873A9"/>
    <w:rsid w:val="00A878EF"/>
    <w:rsid w:val="00A87D33"/>
    <w:rsid w:val="00A90C87"/>
    <w:rsid w:val="00A915C6"/>
    <w:rsid w:val="00A922AE"/>
    <w:rsid w:val="00A92A29"/>
    <w:rsid w:val="00A930BE"/>
    <w:rsid w:val="00A93CF0"/>
    <w:rsid w:val="00A94826"/>
    <w:rsid w:val="00A9509A"/>
    <w:rsid w:val="00A950E6"/>
    <w:rsid w:val="00A955C3"/>
    <w:rsid w:val="00A96129"/>
    <w:rsid w:val="00A97492"/>
    <w:rsid w:val="00A979B1"/>
    <w:rsid w:val="00AA059E"/>
    <w:rsid w:val="00AA0B02"/>
    <w:rsid w:val="00AA0EEB"/>
    <w:rsid w:val="00AA1F5E"/>
    <w:rsid w:val="00AA26FE"/>
    <w:rsid w:val="00AA3089"/>
    <w:rsid w:val="00AA4029"/>
    <w:rsid w:val="00AA40C3"/>
    <w:rsid w:val="00AA4DAB"/>
    <w:rsid w:val="00AA4F23"/>
    <w:rsid w:val="00AA6248"/>
    <w:rsid w:val="00AA7DE6"/>
    <w:rsid w:val="00AB014A"/>
    <w:rsid w:val="00AB0CE5"/>
    <w:rsid w:val="00AB0FBD"/>
    <w:rsid w:val="00AB10A0"/>
    <w:rsid w:val="00AB11F3"/>
    <w:rsid w:val="00AB2CFE"/>
    <w:rsid w:val="00AB345A"/>
    <w:rsid w:val="00AB4B02"/>
    <w:rsid w:val="00AB5853"/>
    <w:rsid w:val="00AB5AC6"/>
    <w:rsid w:val="00AB6567"/>
    <w:rsid w:val="00AC07A6"/>
    <w:rsid w:val="00AC111D"/>
    <w:rsid w:val="00AC12C0"/>
    <w:rsid w:val="00AC190C"/>
    <w:rsid w:val="00AC19B4"/>
    <w:rsid w:val="00AC2AA0"/>
    <w:rsid w:val="00AC3209"/>
    <w:rsid w:val="00AC3D17"/>
    <w:rsid w:val="00AC4771"/>
    <w:rsid w:val="00AC5302"/>
    <w:rsid w:val="00AC5867"/>
    <w:rsid w:val="00AC6A37"/>
    <w:rsid w:val="00AC6C3B"/>
    <w:rsid w:val="00AC6FDA"/>
    <w:rsid w:val="00AC70F3"/>
    <w:rsid w:val="00AC73C6"/>
    <w:rsid w:val="00AD0D27"/>
    <w:rsid w:val="00AD1D7F"/>
    <w:rsid w:val="00AD25C3"/>
    <w:rsid w:val="00AD304B"/>
    <w:rsid w:val="00AD3875"/>
    <w:rsid w:val="00AD3B2B"/>
    <w:rsid w:val="00AD4078"/>
    <w:rsid w:val="00AD4640"/>
    <w:rsid w:val="00AD4D73"/>
    <w:rsid w:val="00AD5446"/>
    <w:rsid w:val="00AD62A8"/>
    <w:rsid w:val="00AD7A47"/>
    <w:rsid w:val="00AE0123"/>
    <w:rsid w:val="00AE02D1"/>
    <w:rsid w:val="00AE042D"/>
    <w:rsid w:val="00AE13D4"/>
    <w:rsid w:val="00AE16C3"/>
    <w:rsid w:val="00AE187E"/>
    <w:rsid w:val="00AE1EC1"/>
    <w:rsid w:val="00AE1F56"/>
    <w:rsid w:val="00AE310C"/>
    <w:rsid w:val="00AE448E"/>
    <w:rsid w:val="00AE4F09"/>
    <w:rsid w:val="00AE5F48"/>
    <w:rsid w:val="00AE6888"/>
    <w:rsid w:val="00AE692A"/>
    <w:rsid w:val="00AE75E5"/>
    <w:rsid w:val="00AF0068"/>
    <w:rsid w:val="00AF1F88"/>
    <w:rsid w:val="00AF21CB"/>
    <w:rsid w:val="00AF6A41"/>
    <w:rsid w:val="00B00728"/>
    <w:rsid w:val="00B01354"/>
    <w:rsid w:val="00B01513"/>
    <w:rsid w:val="00B0222A"/>
    <w:rsid w:val="00B03505"/>
    <w:rsid w:val="00B03543"/>
    <w:rsid w:val="00B03DE6"/>
    <w:rsid w:val="00B041EB"/>
    <w:rsid w:val="00B0438E"/>
    <w:rsid w:val="00B04738"/>
    <w:rsid w:val="00B04DAD"/>
    <w:rsid w:val="00B04DD9"/>
    <w:rsid w:val="00B04DE1"/>
    <w:rsid w:val="00B064F2"/>
    <w:rsid w:val="00B06777"/>
    <w:rsid w:val="00B07880"/>
    <w:rsid w:val="00B07D3E"/>
    <w:rsid w:val="00B07DF0"/>
    <w:rsid w:val="00B10193"/>
    <w:rsid w:val="00B1037C"/>
    <w:rsid w:val="00B105F0"/>
    <w:rsid w:val="00B126F0"/>
    <w:rsid w:val="00B12970"/>
    <w:rsid w:val="00B13814"/>
    <w:rsid w:val="00B14857"/>
    <w:rsid w:val="00B16E11"/>
    <w:rsid w:val="00B20386"/>
    <w:rsid w:val="00B207BF"/>
    <w:rsid w:val="00B2088A"/>
    <w:rsid w:val="00B209E6"/>
    <w:rsid w:val="00B20DAB"/>
    <w:rsid w:val="00B21290"/>
    <w:rsid w:val="00B2190F"/>
    <w:rsid w:val="00B21A06"/>
    <w:rsid w:val="00B2324F"/>
    <w:rsid w:val="00B24676"/>
    <w:rsid w:val="00B25D03"/>
    <w:rsid w:val="00B2785A"/>
    <w:rsid w:val="00B27ECB"/>
    <w:rsid w:val="00B30019"/>
    <w:rsid w:val="00B3028F"/>
    <w:rsid w:val="00B31B5B"/>
    <w:rsid w:val="00B33974"/>
    <w:rsid w:val="00B36414"/>
    <w:rsid w:val="00B37266"/>
    <w:rsid w:val="00B37902"/>
    <w:rsid w:val="00B37AEE"/>
    <w:rsid w:val="00B4070A"/>
    <w:rsid w:val="00B40B32"/>
    <w:rsid w:val="00B40DAD"/>
    <w:rsid w:val="00B42423"/>
    <w:rsid w:val="00B43C67"/>
    <w:rsid w:val="00B440AD"/>
    <w:rsid w:val="00B4560B"/>
    <w:rsid w:val="00B4585F"/>
    <w:rsid w:val="00B47320"/>
    <w:rsid w:val="00B476B0"/>
    <w:rsid w:val="00B47DD1"/>
    <w:rsid w:val="00B5064F"/>
    <w:rsid w:val="00B50B5C"/>
    <w:rsid w:val="00B514D8"/>
    <w:rsid w:val="00B5189D"/>
    <w:rsid w:val="00B51D40"/>
    <w:rsid w:val="00B51F0C"/>
    <w:rsid w:val="00B52731"/>
    <w:rsid w:val="00B52A41"/>
    <w:rsid w:val="00B532B2"/>
    <w:rsid w:val="00B534FD"/>
    <w:rsid w:val="00B53E36"/>
    <w:rsid w:val="00B56637"/>
    <w:rsid w:val="00B56CA5"/>
    <w:rsid w:val="00B56DC9"/>
    <w:rsid w:val="00B575A3"/>
    <w:rsid w:val="00B575FA"/>
    <w:rsid w:val="00B57876"/>
    <w:rsid w:val="00B60A8F"/>
    <w:rsid w:val="00B60D3E"/>
    <w:rsid w:val="00B61105"/>
    <w:rsid w:val="00B61B47"/>
    <w:rsid w:val="00B6214C"/>
    <w:rsid w:val="00B6414F"/>
    <w:rsid w:val="00B64589"/>
    <w:rsid w:val="00B647F7"/>
    <w:rsid w:val="00B64F2C"/>
    <w:rsid w:val="00B654BA"/>
    <w:rsid w:val="00B659C1"/>
    <w:rsid w:val="00B65C2C"/>
    <w:rsid w:val="00B67072"/>
    <w:rsid w:val="00B674CA"/>
    <w:rsid w:val="00B714C2"/>
    <w:rsid w:val="00B72228"/>
    <w:rsid w:val="00B7231F"/>
    <w:rsid w:val="00B72900"/>
    <w:rsid w:val="00B738B7"/>
    <w:rsid w:val="00B73A99"/>
    <w:rsid w:val="00B73C82"/>
    <w:rsid w:val="00B75DBC"/>
    <w:rsid w:val="00B75E7B"/>
    <w:rsid w:val="00B768FB"/>
    <w:rsid w:val="00B76CBC"/>
    <w:rsid w:val="00B76E9A"/>
    <w:rsid w:val="00B81B5F"/>
    <w:rsid w:val="00B8204C"/>
    <w:rsid w:val="00B823DC"/>
    <w:rsid w:val="00B8272A"/>
    <w:rsid w:val="00B85958"/>
    <w:rsid w:val="00B85A6D"/>
    <w:rsid w:val="00B86A2C"/>
    <w:rsid w:val="00B86AB7"/>
    <w:rsid w:val="00B86E08"/>
    <w:rsid w:val="00B8791C"/>
    <w:rsid w:val="00B90E4D"/>
    <w:rsid w:val="00B917EF"/>
    <w:rsid w:val="00B91DED"/>
    <w:rsid w:val="00B9372C"/>
    <w:rsid w:val="00B93937"/>
    <w:rsid w:val="00B93A50"/>
    <w:rsid w:val="00B943EA"/>
    <w:rsid w:val="00B94629"/>
    <w:rsid w:val="00B95027"/>
    <w:rsid w:val="00B95122"/>
    <w:rsid w:val="00B959F2"/>
    <w:rsid w:val="00B961B8"/>
    <w:rsid w:val="00B961FE"/>
    <w:rsid w:val="00B97ADA"/>
    <w:rsid w:val="00BA0E36"/>
    <w:rsid w:val="00BA0EB9"/>
    <w:rsid w:val="00BA1F34"/>
    <w:rsid w:val="00BA27C8"/>
    <w:rsid w:val="00BA45D9"/>
    <w:rsid w:val="00BA4756"/>
    <w:rsid w:val="00BA5074"/>
    <w:rsid w:val="00BA5198"/>
    <w:rsid w:val="00BA542F"/>
    <w:rsid w:val="00BA6BC0"/>
    <w:rsid w:val="00BA7060"/>
    <w:rsid w:val="00BA726F"/>
    <w:rsid w:val="00BB0189"/>
    <w:rsid w:val="00BB1332"/>
    <w:rsid w:val="00BB2BD8"/>
    <w:rsid w:val="00BB2C68"/>
    <w:rsid w:val="00BB3252"/>
    <w:rsid w:val="00BB3C34"/>
    <w:rsid w:val="00BB4286"/>
    <w:rsid w:val="00BB4913"/>
    <w:rsid w:val="00BB53C2"/>
    <w:rsid w:val="00BB6448"/>
    <w:rsid w:val="00BC0333"/>
    <w:rsid w:val="00BC05AB"/>
    <w:rsid w:val="00BC0A77"/>
    <w:rsid w:val="00BC265C"/>
    <w:rsid w:val="00BC2C49"/>
    <w:rsid w:val="00BC2F8D"/>
    <w:rsid w:val="00BC3378"/>
    <w:rsid w:val="00BC458A"/>
    <w:rsid w:val="00BC489B"/>
    <w:rsid w:val="00BC55BA"/>
    <w:rsid w:val="00BC5ED9"/>
    <w:rsid w:val="00BC61AA"/>
    <w:rsid w:val="00BC644A"/>
    <w:rsid w:val="00BC658F"/>
    <w:rsid w:val="00BD0779"/>
    <w:rsid w:val="00BD0FE8"/>
    <w:rsid w:val="00BD11CF"/>
    <w:rsid w:val="00BD19A9"/>
    <w:rsid w:val="00BD1BE5"/>
    <w:rsid w:val="00BD2145"/>
    <w:rsid w:val="00BD3229"/>
    <w:rsid w:val="00BD328A"/>
    <w:rsid w:val="00BD44F6"/>
    <w:rsid w:val="00BD629C"/>
    <w:rsid w:val="00BD64CB"/>
    <w:rsid w:val="00BD677B"/>
    <w:rsid w:val="00BD7D73"/>
    <w:rsid w:val="00BE0009"/>
    <w:rsid w:val="00BE0091"/>
    <w:rsid w:val="00BE2C59"/>
    <w:rsid w:val="00BE3068"/>
    <w:rsid w:val="00BE316F"/>
    <w:rsid w:val="00BE3915"/>
    <w:rsid w:val="00BE3FAC"/>
    <w:rsid w:val="00BE7943"/>
    <w:rsid w:val="00BF08D1"/>
    <w:rsid w:val="00BF0E47"/>
    <w:rsid w:val="00BF142C"/>
    <w:rsid w:val="00BF19AF"/>
    <w:rsid w:val="00BF462B"/>
    <w:rsid w:val="00BF517F"/>
    <w:rsid w:val="00BF5B18"/>
    <w:rsid w:val="00BF5F25"/>
    <w:rsid w:val="00BF6169"/>
    <w:rsid w:val="00BF61A3"/>
    <w:rsid w:val="00BF647D"/>
    <w:rsid w:val="00BF6F3A"/>
    <w:rsid w:val="00C00222"/>
    <w:rsid w:val="00C01AF6"/>
    <w:rsid w:val="00C01D79"/>
    <w:rsid w:val="00C020A2"/>
    <w:rsid w:val="00C02E13"/>
    <w:rsid w:val="00C038FA"/>
    <w:rsid w:val="00C03AA1"/>
    <w:rsid w:val="00C03FA7"/>
    <w:rsid w:val="00C040EA"/>
    <w:rsid w:val="00C041DE"/>
    <w:rsid w:val="00C04896"/>
    <w:rsid w:val="00C04AE8"/>
    <w:rsid w:val="00C050A8"/>
    <w:rsid w:val="00C06C5D"/>
    <w:rsid w:val="00C0720E"/>
    <w:rsid w:val="00C145AE"/>
    <w:rsid w:val="00C14F1D"/>
    <w:rsid w:val="00C165C5"/>
    <w:rsid w:val="00C16A76"/>
    <w:rsid w:val="00C17D96"/>
    <w:rsid w:val="00C213E1"/>
    <w:rsid w:val="00C21C5F"/>
    <w:rsid w:val="00C22958"/>
    <w:rsid w:val="00C230EF"/>
    <w:rsid w:val="00C23243"/>
    <w:rsid w:val="00C240BC"/>
    <w:rsid w:val="00C24A61"/>
    <w:rsid w:val="00C24A79"/>
    <w:rsid w:val="00C24C7F"/>
    <w:rsid w:val="00C24C8A"/>
    <w:rsid w:val="00C24E3B"/>
    <w:rsid w:val="00C25CD8"/>
    <w:rsid w:val="00C25DE6"/>
    <w:rsid w:val="00C26155"/>
    <w:rsid w:val="00C263BD"/>
    <w:rsid w:val="00C26408"/>
    <w:rsid w:val="00C27CFD"/>
    <w:rsid w:val="00C27D56"/>
    <w:rsid w:val="00C30A50"/>
    <w:rsid w:val="00C319D1"/>
    <w:rsid w:val="00C31F91"/>
    <w:rsid w:val="00C32250"/>
    <w:rsid w:val="00C32291"/>
    <w:rsid w:val="00C326FF"/>
    <w:rsid w:val="00C3314E"/>
    <w:rsid w:val="00C344EC"/>
    <w:rsid w:val="00C35178"/>
    <w:rsid w:val="00C3643B"/>
    <w:rsid w:val="00C36F88"/>
    <w:rsid w:val="00C37105"/>
    <w:rsid w:val="00C376AF"/>
    <w:rsid w:val="00C41152"/>
    <w:rsid w:val="00C416DE"/>
    <w:rsid w:val="00C4172C"/>
    <w:rsid w:val="00C426BA"/>
    <w:rsid w:val="00C4341F"/>
    <w:rsid w:val="00C45FD1"/>
    <w:rsid w:val="00C46E7A"/>
    <w:rsid w:val="00C503E3"/>
    <w:rsid w:val="00C503F3"/>
    <w:rsid w:val="00C526D4"/>
    <w:rsid w:val="00C53E15"/>
    <w:rsid w:val="00C53EF2"/>
    <w:rsid w:val="00C54CA6"/>
    <w:rsid w:val="00C54F92"/>
    <w:rsid w:val="00C55281"/>
    <w:rsid w:val="00C555DB"/>
    <w:rsid w:val="00C556E7"/>
    <w:rsid w:val="00C55BBB"/>
    <w:rsid w:val="00C604D3"/>
    <w:rsid w:val="00C60B74"/>
    <w:rsid w:val="00C61FE9"/>
    <w:rsid w:val="00C62A94"/>
    <w:rsid w:val="00C63373"/>
    <w:rsid w:val="00C6382E"/>
    <w:rsid w:val="00C63E7F"/>
    <w:rsid w:val="00C63EDA"/>
    <w:rsid w:val="00C64DBF"/>
    <w:rsid w:val="00C65831"/>
    <w:rsid w:val="00C65ABA"/>
    <w:rsid w:val="00C65B22"/>
    <w:rsid w:val="00C671AB"/>
    <w:rsid w:val="00C70D95"/>
    <w:rsid w:val="00C72809"/>
    <w:rsid w:val="00C72F2D"/>
    <w:rsid w:val="00C7325E"/>
    <w:rsid w:val="00C74685"/>
    <w:rsid w:val="00C75706"/>
    <w:rsid w:val="00C757CB"/>
    <w:rsid w:val="00C803DB"/>
    <w:rsid w:val="00C80F0B"/>
    <w:rsid w:val="00C835B5"/>
    <w:rsid w:val="00C845B8"/>
    <w:rsid w:val="00C8478E"/>
    <w:rsid w:val="00C84DD4"/>
    <w:rsid w:val="00C84F16"/>
    <w:rsid w:val="00C855C4"/>
    <w:rsid w:val="00C85702"/>
    <w:rsid w:val="00C8572F"/>
    <w:rsid w:val="00C879A7"/>
    <w:rsid w:val="00C907A0"/>
    <w:rsid w:val="00C909CF"/>
    <w:rsid w:val="00C9173C"/>
    <w:rsid w:val="00C92485"/>
    <w:rsid w:val="00C9297C"/>
    <w:rsid w:val="00C9363C"/>
    <w:rsid w:val="00C9373E"/>
    <w:rsid w:val="00C93F5A"/>
    <w:rsid w:val="00C948F4"/>
    <w:rsid w:val="00C94DB0"/>
    <w:rsid w:val="00C965F3"/>
    <w:rsid w:val="00C9661B"/>
    <w:rsid w:val="00C96DA2"/>
    <w:rsid w:val="00C96FBE"/>
    <w:rsid w:val="00C97FF1"/>
    <w:rsid w:val="00CA02B4"/>
    <w:rsid w:val="00CA038E"/>
    <w:rsid w:val="00CA0E4A"/>
    <w:rsid w:val="00CA1ED1"/>
    <w:rsid w:val="00CA2968"/>
    <w:rsid w:val="00CA2E45"/>
    <w:rsid w:val="00CA45F0"/>
    <w:rsid w:val="00CA46B6"/>
    <w:rsid w:val="00CA5155"/>
    <w:rsid w:val="00CA5B47"/>
    <w:rsid w:val="00CA60E5"/>
    <w:rsid w:val="00CA62F0"/>
    <w:rsid w:val="00CA7F98"/>
    <w:rsid w:val="00CB0148"/>
    <w:rsid w:val="00CB0481"/>
    <w:rsid w:val="00CB0D45"/>
    <w:rsid w:val="00CB0D51"/>
    <w:rsid w:val="00CB103C"/>
    <w:rsid w:val="00CB1E8F"/>
    <w:rsid w:val="00CB1F5C"/>
    <w:rsid w:val="00CB3645"/>
    <w:rsid w:val="00CB407E"/>
    <w:rsid w:val="00CB48EA"/>
    <w:rsid w:val="00CB50CD"/>
    <w:rsid w:val="00CB5904"/>
    <w:rsid w:val="00CC03A0"/>
    <w:rsid w:val="00CC1743"/>
    <w:rsid w:val="00CC1BA0"/>
    <w:rsid w:val="00CC25E6"/>
    <w:rsid w:val="00CC2FCD"/>
    <w:rsid w:val="00CC31BA"/>
    <w:rsid w:val="00CC3F01"/>
    <w:rsid w:val="00CC4690"/>
    <w:rsid w:val="00CC48E3"/>
    <w:rsid w:val="00CC48F8"/>
    <w:rsid w:val="00CC548E"/>
    <w:rsid w:val="00CC5AA3"/>
    <w:rsid w:val="00CC5BD7"/>
    <w:rsid w:val="00CC6441"/>
    <w:rsid w:val="00CC7782"/>
    <w:rsid w:val="00CD0676"/>
    <w:rsid w:val="00CD0A7C"/>
    <w:rsid w:val="00CD0FD4"/>
    <w:rsid w:val="00CD12C6"/>
    <w:rsid w:val="00CD2600"/>
    <w:rsid w:val="00CD3E68"/>
    <w:rsid w:val="00CD4188"/>
    <w:rsid w:val="00CD56B7"/>
    <w:rsid w:val="00CD56BA"/>
    <w:rsid w:val="00CD5786"/>
    <w:rsid w:val="00CE00B9"/>
    <w:rsid w:val="00CE10C1"/>
    <w:rsid w:val="00CE18F7"/>
    <w:rsid w:val="00CE2CE6"/>
    <w:rsid w:val="00CE3380"/>
    <w:rsid w:val="00CE34ED"/>
    <w:rsid w:val="00CE3FD0"/>
    <w:rsid w:val="00CE56C5"/>
    <w:rsid w:val="00CE5F1D"/>
    <w:rsid w:val="00CE5FF3"/>
    <w:rsid w:val="00CE62DE"/>
    <w:rsid w:val="00CF09D4"/>
    <w:rsid w:val="00CF0B14"/>
    <w:rsid w:val="00CF194A"/>
    <w:rsid w:val="00CF1C6E"/>
    <w:rsid w:val="00CF270B"/>
    <w:rsid w:val="00CF29D1"/>
    <w:rsid w:val="00CF2AE0"/>
    <w:rsid w:val="00CF3245"/>
    <w:rsid w:val="00CF3C06"/>
    <w:rsid w:val="00CF508A"/>
    <w:rsid w:val="00CF54A3"/>
    <w:rsid w:val="00CF5511"/>
    <w:rsid w:val="00CF5C13"/>
    <w:rsid w:val="00CF71C8"/>
    <w:rsid w:val="00D001DB"/>
    <w:rsid w:val="00D002D0"/>
    <w:rsid w:val="00D0031A"/>
    <w:rsid w:val="00D00664"/>
    <w:rsid w:val="00D00753"/>
    <w:rsid w:val="00D02980"/>
    <w:rsid w:val="00D02C08"/>
    <w:rsid w:val="00D03644"/>
    <w:rsid w:val="00D038E7"/>
    <w:rsid w:val="00D05887"/>
    <w:rsid w:val="00D069E8"/>
    <w:rsid w:val="00D10466"/>
    <w:rsid w:val="00D12261"/>
    <w:rsid w:val="00D1346A"/>
    <w:rsid w:val="00D141D7"/>
    <w:rsid w:val="00D1431A"/>
    <w:rsid w:val="00D143A9"/>
    <w:rsid w:val="00D150E6"/>
    <w:rsid w:val="00D155D9"/>
    <w:rsid w:val="00D16828"/>
    <w:rsid w:val="00D16888"/>
    <w:rsid w:val="00D16CE4"/>
    <w:rsid w:val="00D16D3F"/>
    <w:rsid w:val="00D207F0"/>
    <w:rsid w:val="00D21AA8"/>
    <w:rsid w:val="00D23918"/>
    <w:rsid w:val="00D23981"/>
    <w:rsid w:val="00D256AB"/>
    <w:rsid w:val="00D263D2"/>
    <w:rsid w:val="00D263E1"/>
    <w:rsid w:val="00D2689C"/>
    <w:rsid w:val="00D27A09"/>
    <w:rsid w:val="00D3004A"/>
    <w:rsid w:val="00D30099"/>
    <w:rsid w:val="00D30131"/>
    <w:rsid w:val="00D30770"/>
    <w:rsid w:val="00D307A3"/>
    <w:rsid w:val="00D312FD"/>
    <w:rsid w:val="00D31B51"/>
    <w:rsid w:val="00D341D4"/>
    <w:rsid w:val="00D3582B"/>
    <w:rsid w:val="00D409BB"/>
    <w:rsid w:val="00D40E3D"/>
    <w:rsid w:val="00D41845"/>
    <w:rsid w:val="00D42141"/>
    <w:rsid w:val="00D4436B"/>
    <w:rsid w:val="00D4563F"/>
    <w:rsid w:val="00D4579F"/>
    <w:rsid w:val="00D46063"/>
    <w:rsid w:val="00D50CB1"/>
    <w:rsid w:val="00D51AA4"/>
    <w:rsid w:val="00D5286A"/>
    <w:rsid w:val="00D53705"/>
    <w:rsid w:val="00D555D8"/>
    <w:rsid w:val="00D55C69"/>
    <w:rsid w:val="00D56332"/>
    <w:rsid w:val="00D5684C"/>
    <w:rsid w:val="00D607EE"/>
    <w:rsid w:val="00D60E50"/>
    <w:rsid w:val="00D61008"/>
    <w:rsid w:val="00D6246F"/>
    <w:rsid w:val="00D62723"/>
    <w:rsid w:val="00D6275D"/>
    <w:rsid w:val="00D62BFE"/>
    <w:rsid w:val="00D633BC"/>
    <w:rsid w:val="00D637DE"/>
    <w:rsid w:val="00D6407C"/>
    <w:rsid w:val="00D64732"/>
    <w:rsid w:val="00D6478D"/>
    <w:rsid w:val="00D6504F"/>
    <w:rsid w:val="00D65702"/>
    <w:rsid w:val="00D7094F"/>
    <w:rsid w:val="00D70BFD"/>
    <w:rsid w:val="00D70F67"/>
    <w:rsid w:val="00D71794"/>
    <w:rsid w:val="00D717BF"/>
    <w:rsid w:val="00D71C78"/>
    <w:rsid w:val="00D71DAD"/>
    <w:rsid w:val="00D72570"/>
    <w:rsid w:val="00D73448"/>
    <w:rsid w:val="00D76A72"/>
    <w:rsid w:val="00D77CE3"/>
    <w:rsid w:val="00D809A4"/>
    <w:rsid w:val="00D80A34"/>
    <w:rsid w:val="00D82287"/>
    <w:rsid w:val="00D82371"/>
    <w:rsid w:val="00D848AB"/>
    <w:rsid w:val="00D866A0"/>
    <w:rsid w:val="00D8730A"/>
    <w:rsid w:val="00D877CF"/>
    <w:rsid w:val="00D87958"/>
    <w:rsid w:val="00D920CE"/>
    <w:rsid w:val="00D9226B"/>
    <w:rsid w:val="00D956A0"/>
    <w:rsid w:val="00D9616A"/>
    <w:rsid w:val="00D97320"/>
    <w:rsid w:val="00D9762F"/>
    <w:rsid w:val="00D97D8B"/>
    <w:rsid w:val="00DA18F0"/>
    <w:rsid w:val="00DA1CE8"/>
    <w:rsid w:val="00DA2121"/>
    <w:rsid w:val="00DA26C2"/>
    <w:rsid w:val="00DA38A1"/>
    <w:rsid w:val="00DA38E0"/>
    <w:rsid w:val="00DA4371"/>
    <w:rsid w:val="00DA447C"/>
    <w:rsid w:val="00DA4C2C"/>
    <w:rsid w:val="00DA5E00"/>
    <w:rsid w:val="00DA6D9C"/>
    <w:rsid w:val="00DA7779"/>
    <w:rsid w:val="00DA7AEF"/>
    <w:rsid w:val="00DA7DD4"/>
    <w:rsid w:val="00DB2A05"/>
    <w:rsid w:val="00DB2F85"/>
    <w:rsid w:val="00DB3109"/>
    <w:rsid w:val="00DB3422"/>
    <w:rsid w:val="00DB3C21"/>
    <w:rsid w:val="00DB3E46"/>
    <w:rsid w:val="00DB4694"/>
    <w:rsid w:val="00DB5725"/>
    <w:rsid w:val="00DB58BF"/>
    <w:rsid w:val="00DB5973"/>
    <w:rsid w:val="00DB5A76"/>
    <w:rsid w:val="00DB6837"/>
    <w:rsid w:val="00DB6FE8"/>
    <w:rsid w:val="00DB79F1"/>
    <w:rsid w:val="00DC16C9"/>
    <w:rsid w:val="00DC17F2"/>
    <w:rsid w:val="00DC263A"/>
    <w:rsid w:val="00DC2BED"/>
    <w:rsid w:val="00DC2D21"/>
    <w:rsid w:val="00DC49AB"/>
    <w:rsid w:val="00DC6064"/>
    <w:rsid w:val="00DC6E90"/>
    <w:rsid w:val="00DC6F1D"/>
    <w:rsid w:val="00DC769B"/>
    <w:rsid w:val="00DD0AA4"/>
    <w:rsid w:val="00DD17F2"/>
    <w:rsid w:val="00DD1F18"/>
    <w:rsid w:val="00DD22DD"/>
    <w:rsid w:val="00DD28EB"/>
    <w:rsid w:val="00DD2D63"/>
    <w:rsid w:val="00DD2F82"/>
    <w:rsid w:val="00DD30F6"/>
    <w:rsid w:val="00DD3CD5"/>
    <w:rsid w:val="00DD4929"/>
    <w:rsid w:val="00DD55D2"/>
    <w:rsid w:val="00DD57BB"/>
    <w:rsid w:val="00DD5B6D"/>
    <w:rsid w:val="00DD6036"/>
    <w:rsid w:val="00DD6676"/>
    <w:rsid w:val="00DD69DD"/>
    <w:rsid w:val="00DD7139"/>
    <w:rsid w:val="00DD7153"/>
    <w:rsid w:val="00DE012B"/>
    <w:rsid w:val="00DE13F0"/>
    <w:rsid w:val="00DE1592"/>
    <w:rsid w:val="00DE18EF"/>
    <w:rsid w:val="00DE1A64"/>
    <w:rsid w:val="00DE1C3D"/>
    <w:rsid w:val="00DE29F2"/>
    <w:rsid w:val="00DE3D11"/>
    <w:rsid w:val="00DE4507"/>
    <w:rsid w:val="00DE63CF"/>
    <w:rsid w:val="00DE6DFD"/>
    <w:rsid w:val="00DE6F64"/>
    <w:rsid w:val="00DE7123"/>
    <w:rsid w:val="00DE7280"/>
    <w:rsid w:val="00DF0D71"/>
    <w:rsid w:val="00DF0DA4"/>
    <w:rsid w:val="00DF0EB0"/>
    <w:rsid w:val="00DF1C14"/>
    <w:rsid w:val="00DF4278"/>
    <w:rsid w:val="00DF45D4"/>
    <w:rsid w:val="00DF4803"/>
    <w:rsid w:val="00DF498E"/>
    <w:rsid w:val="00DF4CD4"/>
    <w:rsid w:val="00DF4F38"/>
    <w:rsid w:val="00DF5340"/>
    <w:rsid w:val="00DF54E4"/>
    <w:rsid w:val="00DF629F"/>
    <w:rsid w:val="00E007BC"/>
    <w:rsid w:val="00E00BDA"/>
    <w:rsid w:val="00E03E78"/>
    <w:rsid w:val="00E045DB"/>
    <w:rsid w:val="00E04876"/>
    <w:rsid w:val="00E04E1D"/>
    <w:rsid w:val="00E05C8A"/>
    <w:rsid w:val="00E06AF9"/>
    <w:rsid w:val="00E06F5B"/>
    <w:rsid w:val="00E0753B"/>
    <w:rsid w:val="00E079B2"/>
    <w:rsid w:val="00E105F9"/>
    <w:rsid w:val="00E111D1"/>
    <w:rsid w:val="00E11706"/>
    <w:rsid w:val="00E127DC"/>
    <w:rsid w:val="00E14491"/>
    <w:rsid w:val="00E15372"/>
    <w:rsid w:val="00E15869"/>
    <w:rsid w:val="00E15BF9"/>
    <w:rsid w:val="00E1616C"/>
    <w:rsid w:val="00E16C6B"/>
    <w:rsid w:val="00E171BF"/>
    <w:rsid w:val="00E2024B"/>
    <w:rsid w:val="00E206BD"/>
    <w:rsid w:val="00E2368A"/>
    <w:rsid w:val="00E2387B"/>
    <w:rsid w:val="00E24033"/>
    <w:rsid w:val="00E266A8"/>
    <w:rsid w:val="00E26914"/>
    <w:rsid w:val="00E27E22"/>
    <w:rsid w:val="00E30202"/>
    <w:rsid w:val="00E305A7"/>
    <w:rsid w:val="00E3178E"/>
    <w:rsid w:val="00E32152"/>
    <w:rsid w:val="00E32226"/>
    <w:rsid w:val="00E324A8"/>
    <w:rsid w:val="00E32676"/>
    <w:rsid w:val="00E3270F"/>
    <w:rsid w:val="00E33802"/>
    <w:rsid w:val="00E347BA"/>
    <w:rsid w:val="00E35C1E"/>
    <w:rsid w:val="00E35FB2"/>
    <w:rsid w:val="00E36DE2"/>
    <w:rsid w:val="00E377C9"/>
    <w:rsid w:val="00E41748"/>
    <w:rsid w:val="00E41A45"/>
    <w:rsid w:val="00E42D9D"/>
    <w:rsid w:val="00E4326E"/>
    <w:rsid w:val="00E43332"/>
    <w:rsid w:val="00E4370B"/>
    <w:rsid w:val="00E43900"/>
    <w:rsid w:val="00E45ACE"/>
    <w:rsid w:val="00E461AB"/>
    <w:rsid w:val="00E47B59"/>
    <w:rsid w:val="00E50C8D"/>
    <w:rsid w:val="00E51079"/>
    <w:rsid w:val="00E51A79"/>
    <w:rsid w:val="00E532A2"/>
    <w:rsid w:val="00E54D66"/>
    <w:rsid w:val="00E55156"/>
    <w:rsid w:val="00E556FD"/>
    <w:rsid w:val="00E55EE6"/>
    <w:rsid w:val="00E5746E"/>
    <w:rsid w:val="00E6188F"/>
    <w:rsid w:val="00E62942"/>
    <w:rsid w:val="00E63F2D"/>
    <w:rsid w:val="00E64129"/>
    <w:rsid w:val="00E641F2"/>
    <w:rsid w:val="00E647CC"/>
    <w:rsid w:val="00E64FD4"/>
    <w:rsid w:val="00E65CF7"/>
    <w:rsid w:val="00E65D86"/>
    <w:rsid w:val="00E66A1F"/>
    <w:rsid w:val="00E66E8F"/>
    <w:rsid w:val="00E670D8"/>
    <w:rsid w:val="00E71C8A"/>
    <w:rsid w:val="00E71DF4"/>
    <w:rsid w:val="00E726E0"/>
    <w:rsid w:val="00E729F7"/>
    <w:rsid w:val="00E72E66"/>
    <w:rsid w:val="00E7389F"/>
    <w:rsid w:val="00E74CC7"/>
    <w:rsid w:val="00E756FB"/>
    <w:rsid w:val="00E75D79"/>
    <w:rsid w:val="00E777BB"/>
    <w:rsid w:val="00E82D1C"/>
    <w:rsid w:val="00E84AC4"/>
    <w:rsid w:val="00E85CEE"/>
    <w:rsid w:val="00E85E68"/>
    <w:rsid w:val="00E86915"/>
    <w:rsid w:val="00E87E1E"/>
    <w:rsid w:val="00E90B4C"/>
    <w:rsid w:val="00E92043"/>
    <w:rsid w:val="00E9272F"/>
    <w:rsid w:val="00E93625"/>
    <w:rsid w:val="00E939F5"/>
    <w:rsid w:val="00E94D39"/>
    <w:rsid w:val="00E94FDA"/>
    <w:rsid w:val="00E95194"/>
    <w:rsid w:val="00E95350"/>
    <w:rsid w:val="00E96507"/>
    <w:rsid w:val="00E96D68"/>
    <w:rsid w:val="00E96F67"/>
    <w:rsid w:val="00EA0713"/>
    <w:rsid w:val="00EA0A36"/>
    <w:rsid w:val="00EA0B73"/>
    <w:rsid w:val="00EA0BFF"/>
    <w:rsid w:val="00EA1D32"/>
    <w:rsid w:val="00EA44E6"/>
    <w:rsid w:val="00EA46FD"/>
    <w:rsid w:val="00EA4866"/>
    <w:rsid w:val="00EA4B57"/>
    <w:rsid w:val="00EA4D98"/>
    <w:rsid w:val="00EA4F2A"/>
    <w:rsid w:val="00EA5C62"/>
    <w:rsid w:val="00EA5D32"/>
    <w:rsid w:val="00EA6A3C"/>
    <w:rsid w:val="00EB0D2C"/>
    <w:rsid w:val="00EB1415"/>
    <w:rsid w:val="00EB14C9"/>
    <w:rsid w:val="00EB1E88"/>
    <w:rsid w:val="00EB2537"/>
    <w:rsid w:val="00EB334E"/>
    <w:rsid w:val="00EB3822"/>
    <w:rsid w:val="00EB4164"/>
    <w:rsid w:val="00EB41FC"/>
    <w:rsid w:val="00EB498C"/>
    <w:rsid w:val="00EB4D47"/>
    <w:rsid w:val="00EB4DA7"/>
    <w:rsid w:val="00EB5962"/>
    <w:rsid w:val="00EB5F3F"/>
    <w:rsid w:val="00EB69FD"/>
    <w:rsid w:val="00EB6E01"/>
    <w:rsid w:val="00EB7442"/>
    <w:rsid w:val="00EB7B97"/>
    <w:rsid w:val="00EB7EEA"/>
    <w:rsid w:val="00EC0FAF"/>
    <w:rsid w:val="00EC122B"/>
    <w:rsid w:val="00EC17DC"/>
    <w:rsid w:val="00EC2815"/>
    <w:rsid w:val="00EC290D"/>
    <w:rsid w:val="00EC2CBF"/>
    <w:rsid w:val="00EC54E1"/>
    <w:rsid w:val="00EC5689"/>
    <w:rsid w:val="00EC62F6"/>
    <w:rsid w:val="00EC65FC"/>
    <w:rsid w:val="00EC6753"/>
    <w:rsid w:val="00EC68C6"/>
    <w:rsid w:val="00EC7B5E"/>
    <w:rsid w:val="00ED117C"/>
    <w:rsid w:val="00ED1BDC"/>
    <w:rsid w:val="00ED1EE8"/>
    <w:rsid w:val="00ED31FE"/>
    <w:rsid w:val="00ED32FE"/>
    <w:rsid w:val="00ED3725"/>
    <w:rsid w:val="00ED3895"/>
    <w:rsid w:val="00ED3906"/>
    <w:rsid w:val="00ED39B8"/>
    <w:rsid w:val="00ED3EA5"/>
    <w:rsid w:val="00ED4200"/>
    <w:rsid w:val="00ED5BBE"/>
    <w:rsid w:val="00ED6005"/>
    <w:rsid w:val="00ED68C1"/>
    <w:rsid w:val="00ED76BD"/>
    <w:rsid w:val="00ED7C70"/>
    <w:rsid w:val="00ED7CBE"/>
    <w:rsid w:val="00EE0B7A"/>
    <w:rsid w:val="00EE2F3E"/>
    <w:rsid w:val="00EE37D4"/>
    <w:rsid w:val="00EE4691"/>
    <w:rsid w:val="00EE4E72"/>
    <w:rsid w:val="00EE528D"/>
    <w:rsid w:val="00EE61BC"/>
    <w:rsid w:val="00EE66A3"/>
    <w:rsid w:val="00EE7B1D"/>
    <w:rsid w:val="00EF0558"/>
    <w:rsid w:val="00EF0C0F"/>
    <w:rsid w:val="00EF2731"/>
    <w:rsid w:val="00EF291E"/>
    <w:rsid w:val="00EF2EE3"/>
    <w:rsid w:val="00EF31E8"/>
    <w:rsid w:val="00EF41C9"/>
    <w:rsid w:val="00EF4D10"/>
    <w:rsid w:val="00EF5537"/>
    <w:rsid w:val="00EF658E"/>
    <w:rsid w:val="00EF7528"/>
    <w:rsid w:val="00F01C30"/>
    <w:rsid w:val="00F02CC4"/>
    <w:rsid w:val="00F03EDD"/>
    <w:rsid w:val="00F045CA"/>
    <w:rsid w:val="00F04604"/>
    <w:rsid w:val="00F05515"/>
    <w:rsid w:val="00F05A0D"/>
    <w:rsid w:val="00F05E54"/>
    <w:rsid w:val="00F067F7"/>
    <w:rsid w:val="00F06CBF"/>
    <w:rsid w:val="00F07953"/>
    <w:rsid w:val="00F07F80"/>
    <w:rsid w:val="00F11AB7"/>
    <w:rsid w:val="00F1203A"/>
    <w:rsid w:val="00F1245E"/>
    <w:rsid w:val="00F12763"/>
    <w:rsid w:val="00F12BFA"/>
    <w:rsid w:val="00F12FBA"/>
    <w:rsid w:val="00F13A7D"/>
    <w:rsid w:val="00F1458D"/>
    <w:rsid w:val="00F148E2"/>
    <w:rsid w:val="00F15298"/>
    <w:rsid w:val="00F15890"/>
    <w:rsid w:val="00F16145"/>
    <w:rsid w:val="00F1660F"/>
    <w:rsid w:val="00F166C4"/>
    <w:rsid w:val="00F16A11"/>
    <w:rsid w:val="00F16C93"/>
    <w:rsid w:val="00F16EBC"/>
    <w:rsid w:val="00F176F1"/>
    <w:rsid w:val="00F20487"/>
    <w:rsid w:val="00F208B7"/>
    <w:rsid w:val="00F20A0E"/>
    <w:rsid w:val="00F210F1"/>
    <w:rsid w:val="00F21661"/>
    <w:rsid w:val="00F21F50"/>
    <w:rsid w:val="00F222A4"/>
    <w:rsid w:val="00F22F90"/>
    <w:rsid w:val="00F2336C"/>
    <w:rsid w:val="00F23835"/>
    <w:rsid w:val="00F23D34"/>
    <w:rsid w:val="00F24060"/>
    <w:rsid w:val="00F248D1"/>
    <w:rsid w:val="00F2514E"/>
    <w:rsid w:val="00F258F6"/>
    <w:rsid w:val="00F2644B"/>
    <w:rsid w:val="00F27EE8"/>
    <w:rsid w:val="00F30227"/>
    <w:rsid w:val="00F30302"/>
    <w:rsid w:val="00F30722"/>
    <w:rsid w:val="00F3085C"/>
    <w:rsid w:val="00F30CC7"/>
    <w:rsid w:val="00F32345"/>
    <w:rsid w:val="00F32434"/>
    <w:rsid w:val="00F3246D"/>
    <w:rsid w:val="00F33205"/>
    <w:rsid w:val="00F3361E"/>
    <w:rsid w:val="00F34921"/>
    <w:rsid w:val="00F34C28"/>
    <w:rsid w:val="00F34FEF"/>
    <w:rsid w:val="00F366E9"/>
    <w:rsid w:val="00F36C4B"/>
    <w:rsid w:val="00F378EA"/>
    <w:rsid w:val="00F4072E"/>
    <w:rsid w:val="00F408E3"/>
    <w:rsid w:val="00F40E3D"/>
    <w:rsid w:val="00F419E0"/>
    <w:rsid w:val="00F429A4"/>
    <w:rsid w:val="00F42F68"/>
    <w:rsid w:val="00F43833"/>
    <w:rsid w:val="00F43AB4"/>
    <w:rsid w:val="00F44BED"/>
    <w:rsid w:val="00F45816"/>
    <w:rsid w:val="00F45AA8"/>
    <w:rsid w:val="00F463AF"/>
    <w:rsid w:val="00F46DFF"/>
    <w:rsid w:val="00F4701D"/>
    <w:rsid w:val="00F47954"/>
    <w:rsid w:val="00F51FC7"/>
    <w:rsid w:val="00F529C7"/>
    <w:rsid w:val="00F52B21"/>
    <w:rsid w:val="00F52E22"/>
    <w:rsid w:val="00F52F03"/>
    <w:rsid w:val="00F5307D"/>
    <w:rsid w:val="00F53ADE"/>
    <w:rsid w:val="00F53E63"/>
    <w:rsid w:val="00F54F10"/>
    <w:rsid w:val="00F553F1"/>
    <w:rsid w:val="00F57A85"/>
    <w:rsid w:val="00F57A8C"/>
    <w:rsid w:val="00F60615"/>
    <w:rsid w:val="00F60F1E"/>
    <w:rsid w:val="00F61364"/>
    <w:rsid w:val="00F6151F"/>
    <w:rsid w:val="00F6164F"/>
    <w:rsid w:val="00F618B8"/>
    <w:rsid w:val="00F619C3"/>
    <w:rsid w:val="00F62340"/>
    <w:rsid w:val="00F63230"/>
    <w:rsid w:val="00F635A0"/>
    <w:rsid w:val="00F63640"/>
    <w:rsid w:val="00F64AA9"/>
    <w:rsid w:val="00F668AA"/>
    <w:rsid w:val="00F66F83"/>
    <w:rsid w:val="00F67261"/>
    <w:rsid w:val="00F67534"/>
    <w:rsid w:val="00F67B79"/>
    <w:rsid w:val="00F712EB"/>
    <w:rsid w:val="00F72D29"/>
    <w:rsid w:val="00F72EDB"/>
    <w:rsid w:val="00F72EF1"/>
    <w:rsid w:val="00F74721"/>
    <w:rsid w:val="00F74903"/>
    <w:rsid w:val="00F761CB"/>
    <w:rsid w:val="00F764C2"/>
    <w:rsid w:val="00F76C31"/>
    <w:rsid w:val="00F77272"/>
    <w:rsid w:val="00F778CC"/>
    <w:rsid w:val="00F80F12"/>
    <w:rsid w:val="00F81C91"/>
    <w:rsid w:val="00F8206D"/>
    <w:rsid w:val="00F83D84"/>
    <w:rsid w:val="00F846F9"/>
    <w:rsid w:val="00F84DE8"/>
    <w:rsid w:val="00F85830"/>
    <w:rsid w:val="00F865F7"/>
    <w:rsid w:val="00F86A19"/>
    <w:rsid w:val="00F86F09"/>
    <w:rsid w:val="00F87599"/>
    <w:rsid w:val="00F8791D"/>
    <w:rsid w:val="00F879AA"/>
    <w:rsid w:val="00F90412"/>
    <w:rsid w:val="00F90481"/>
    <w:rsid w:val="00F90EE1"/>
    <w:rsid w:val="00F9194D"/>
    <w:rsid w:val="00F92409"/>
    <w:rsid w:val="00F9267B"/>
    <w:rsid w:val="00F92A64"/>
    <w:rsid w:val="00F93638"/>
    <w:rsid w:val="00F95880"/>
    <w:rsid w:val="00F96F01"/>
    <w:rsid w:val="00FA0BDC"/>
    <w:rsid w:val="00FA1DFF"/>
    <w:rsid w:val="00FA2488"/>
    <w:rsid w:val="00FA45DD"/>
    <w:rsid w:val="00FA469D"/>
    <w:rsid w:val="00FA4B1B"/>
    <w:rsid w:val="00FA57DD"/>
    <w:rsid w:val="00FA5B79"/>
    <w:rsid w:val="00FA6243"/>
    <w:rsid w:val="00FA6B46"/>
    <w:rsid w:val="00FA7B5C"/>
    <w:rsid w:val="00FB1935"/>
    <w:rsid w:val="00FB2B21"/>
    <w:rsid w:val="00FB4725"/>
    <w:rsid w:val="00FB51C3"/>
    <w:rsid w:val="00FB59CF"/>
    <w:rsid w:val="00FB6F66"/>
    <w:rsid w:val="00FB6FC1"/>
    <w:rsid w:val="00FB7382"/>
    <w:rsid w:val="00FB7888"/>
    <w:rsid w:val="00FC007E"/>
    <w:rsid w:val="00FC0FFD"/>
    <w:rsid w:val="00FC19AB"/>
    <w:rsid w:val="00FC2331"/>
    <w:rsid w:val="00FC2C2B"/>
    <w:rsid w:val="00FC30FA"/>
    <w:rsid w:val="00FC4105"/>
    <w:rsid w:val="00FC4856"/>
    <w:rsid w:val="00FC4F13"/>
    <w:rsid w:val="00FC589A"/>
    <w:rsid w:val="00FC5AB8"/>
    <w:rsid w:val="00FC71D9"/>
    <w:rsid w:val="00FC7357"/>
    <w:rsid w:val="00FD0C4C"/>
    <w:rsid w:val="00FD1D72"/>
    <w:rsid w:val="00FD29D3"/>
    <w:rsid w:val="00FD3D56"/>
    <w:rsid w:val="00FD414C"/>
    <w:rsid w:val="00FD45E5"/>
    <w:rsid w:val="00FD4A1F"/>
    <w:rsid w:val="00FE00EF"/>
    <w:rsid w:val="00FE0F35"/>
    <w:rsid w:val="00FE0FEE"/>
    <w:rsid w:val="00FE19A4"/>
    <w:rsid w:val="00FE2382"/>
    <w:rsid w:val="00FE25AE"/>
    <w:rsid w:val="00FE4C1C"/>
    <w:rsid w:val="00FE62A0"/>
    <w:rsid w:val="00FE6542"/>
    <w:rsid w:val="00FE654A"/>
    <w:rsid w:val="00FE6763"/>
    <w:rsid w:val="00FE68BA"/>
    <w:rsid w:val="00FE6D64"/>
    <w:rsid w:val="00FF0D97"/>
    <w:rsid w:val="00FF0F4F"/>
    <w:rsid w:val="00FF0FC0"/>
    <w:rsid w:val="00FF1A9B"/>
    <w:rsid w:val="00FF4476"/>
    <w:rsid w:val="00FF4C83"/>
    <w:rsid w:val="00FF4D66"/>
    <w:rsid w:val="00FF5C62"/>
    <w:rsid w:val="00FF6BFF"/>
    <w:rsid w:val="00FF7292"/>
    <w:rsid w:val="00FF7B1A"/>
    <w:rsid w:val="00FF7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1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header" w:uiPriority="99"/>
    <w:lsdException w:name="caption" w:qFormat="1"/>
    <w:lsdException w:name="line number" w:uiPriority="99"/>
    <w:lsdException w:name="Title" w:qFormat="1"/>
    <w:lsdException w:name="Subtitle" w:uiPriority="11" w:qFormat="1"/>
    <w:lsdException w:name="Body Text Indent 2" w:uiPriority="99"/>
    <w:lsdException w:name="Block Text" w:uiPriority="99"/>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HTML Cite" w:uiPriority="99"/>
    <w:lsdException w:name="HTML Preformatted"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929"/>
    <w:rPr>
      <w:rFonts w:ascii="Times Roman YU" w:hAnsi="Times Roman YU"/>
      <w:b/>
      <w:sz w:val="72"/>
    </w:rPr>
  </w:style>
  <w:style w:type="paragraph" w:styleId="Heading1">
    <w:name w:val="heading 1"/>
    <w:basedOn w:val="Normal"/>
    <w:next w:val="Normal"/>
    <w:link w:val="Heading1Char"/>
    <w:qFormat/>
    <w:rsid w:val="00DD4929"/>
    <w:pPr>
      <w:keepNext/>
      <w:jc w:val="center"/>
      <w:outlineLvl w:val="0"/>
    </w:pPr>
    <w:rPr>
      <w:rFonts w:ascii="Cir Times" w:hAnsi="Cir Times"/>
      <w:sz w:val="28"/>
    </w:rPr>
  </w:style>
  <w:style w:type="paragraph" w:styleId="Heading2">
    <w:name w:val="heading 2"/>
    <w:basedOn w:val="Normal"/>
    <w:next w:val="Normal"/>
    <w:link w:val="Heading2Char"/>
    <w:qFormat/>
    <w:rsid w:val="00DD4929"/>
    <w:pPr>
      <w:keepNext/>
      <w:spacing w:before="240" w:after="60"/>
      <w:outlineLvl w:val="1"/>
    </w:pPr>
    <w:rPr>
      <w:rFonts w:ascii="Arial" w:hAnsi="Arial" w:cs="Arial"/>
      <w:b w:val="0"/>
      <w:bCs/>
      <w:i/>
      <w:iCs/>
      <w:sz w:val="28"/>
      <w:szCs w:val="28"/>
    </w:rPr>
  </w:style>
  <w:style w:type="paragraph" w:styleId="Heading3">
    <w:name w:val="heading 3"/>
    <w:basedOn w:val="Normal"/>
    <w:next w:val="Normal"/>
    <w:link w:val="Heading3Char"/>
    <w:qFormat/>
    <w:rsid w:val="00DD4929"/>
    <w:pPr>
      <w:keepNext/>
      <w:spacing w:before="240" w:after="60"/>
      <w:outlineLvl w:val="2"/>
    </w:pPr>
    <w:rPr>
      <w:rFonts w:ascii="Arial" w:hAnsi="Arial" w:cs="Arial"/>
      <w:bCs/>
      <w:sz w:val="26"/>
      <w:szCs w:val="26"/>
    </w:rPr>
  </w:style>
  <w:style w:type="paragraph" w:styleId="Heading4">
    <w:name w:val="heading 4"/>
    <w:basedOn w:val="Normal"/>
    <w:next w:val="Normal"/>
    <w:link w:val="Heading4Char"/>
    <w:uiPriority w:val="9"/>
    <w:qFormat/>
    <w:rsid w:val="00DD4929"/>
    <w:pPr>
      <w:keepNext/>
      <w:spacing w:before="240" w:after="60"/>
      <w:outlineLvl w:val="3"/>
    </w:pPr>
    <w:rPr>
      <w:rFonts w:ascii="Times New Roman" w:hAnsi="Times New Roman"/>
      <w:bCs/>
      <w:sz w:val="28"/>
      <w:szCs w:val="28"/>
    </w:rPr>
  </w:style>
  <w:style w:type="paragraph" w:styleId="Heading5">
    <w:name w:val="heading 5"/>
    <w:basedOn w:val="Normal"/>
    <w:next w:val="Normal"/>
    <w:link w:val="Heading5Char"/>
    <w:uiPriority w:val="9"/>
    <w:qFormat/>
    <w:rsid w:val="00DD4929"/>
    <w:pPr>
      <w:spacing w:before="240" w:after="60"/>
      <w:outlineLvl w:val="4"/>
    </w:pPr>
    <w:rPr>
      <w:bCs/>
      <w:i/>
      <w:iCs/>
      <w:sz w:val="26"/>
      <w:szCs w:val="26"/>
    </w:rPr>
  </w:style>
  <w:style w:type="paragraph" w:styleId="Heading6">
    <w:name w:val="heading 6"/>
    <w:basedOn w:val="Normal"/>
    <w:next w:val="Normal"/>
    <w:link w:val="Heading6Char"/>
    <w:uiPriority w:val="9"/>
    <w:qFormat/>
    <w:rsid w:val="00DD4929"/>
    <w:pPr>
      <w:spacing w:before="240" w:after="60"/>
      <w:outlineLvl w:val="5"/>
    </w:pPr>
    <w:rPr>
      <w:rFonts w:ascii="Times New Roman" w:hAnsi="Times New Roman"/>
      <w:b w:val="0"/>
      <w:i/>
      <w:sz w:val="22"/>
    </w:rPr>
  </w:style>
  <w:style w:type="paragraph" w:styleId="Heading7">
    <w:name w:val="heading 7"/>
    <w:basedOn w:val="Normal"/>
    <w:next w:val="Normal"/>
    <w:link w:val="Heading7Char"/>
    <w:qFormat/>
    <w:rsid w:val="00DD4929"/>
    <w:pPr>
      <w:keepNext/>
      <w:tabs>
        <w:tab w:val="left" w:pos="0"/>
      </w:tabs>
      <w:outlineLvl w:val="6"/>
    </w:pPr>
    <w:rPr>
      <w:rFonts w:ascii="Cir Times" w:hAnsi="Cir Times"/>
      <w:b w:val="0"/>
      <w:sz w:val="24"/>
      <w:u w:val="single"/>
    </w:rPr>
  </w:style>
  <w:style w:type="paragraph" w:styleId="Heading8">
    <w:name w:val="heading 8"/>
    <w:basedOn w:val="Normal"/>
    <w:next w:val="Normal"/>
    <w:link w:val="Heading8Char"/>
    <w:qFormat/>
    <w:rsid w:val="00DD4929"/>
    <w:pPr>
      <w:keepNext/>
      <w:tabs>
        <w:tab w:val="left" w:pos="0"/>
      </w:tabs>
      <w:outlineLvl w:val="7"/>
    </w:pPr>
    <w:rPr>
      <w:rFonts w:ascii="Cir Times" w:hAnsi="Cir Times"/>
      <w:b w:val="0"/>
      <w:sz w:val="24"/>
    </w:rPr>
  </w:style>
  <w:style w:type="paragraph" w:styleId="Heading9">
    <w:name w:val="heading 9"/>
    <w:basedOn w:val="Normal"/>
    <w:next w:val="Normal"/>
    <w:qFormat/>
    <w:rsid w:val="00DD4929"/>
    <w:pPr>
      <w:keepNext/>
      <w:tabs>
        <w:tab w:val="left" w:pos="0"/>
      </w:tabs>
      <w:ind w:left="360" w:hanging="360"/>
      <w:outlineLvl w:val="8"/>
    </w:pPr>
    <w:rPr>
      <w:rFonts w:ascii="Cir Times" w:hAnsi="Cir Times"/>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10C1"/>
    <w:rPr>
      <w:rFonts w:ascii="Cir Times" w:hAnsi="Cir Times"/>
      <w:b/>
      <w:sz w:val="28"/>
    </w:rPr>
  </w:style>
  <w:style w:type="character" w:customStyle="1" w:styleId="Heading2Char">
    <w:name w:val="Heading 2 Char"/>
    <w:basedOn w:val="DefaultParagraphFont"/>
    <w:link w:val="Heading2"/>
    <w:rsid w:val="00CE10C1"/>
    <w:rPr>
      <w:rFonts w:ascii="Arial" w:hAnsi="Arial" w:cs="Arial"/>
      <w:bCs/>
      <w:i/>
      <w:iCs/>
      <w:sz w:val="28"/>
      <w:szCs w:val="28"/>
    </w:rPr>
  </w:style>
  <w:style w:type="character" w:customStyle="1" w:styleId="Heading3Char">
    <w:name w:val="Heading 3 Char"/>
    <w:basedOn w:val="DefaultParagraphFont"/>
    <w:link w:val="Heading3"/>
    <w:rsid w:val="003C316B"/>
    <w:rPr>
      <w:rFonts w:ascii="Arial" w:hAnsi="Arial" w:cs="Arial"/>
      <w:b/>
      <w:bCs/>
      <w:sz w:val="26"/>
      <w:szCs w:val="26"/>
    </w:rPr>
  </w:style>
  <w:style w:type="character" w:customStyle="1" w:styleId="Heading4Char">
    <w:name w:val="Heading 4 Char"/>
    <w:basedOn w:val="DefaultParagraphFont"/>
    <w:link w:val="Heading4"/>
    <w:uiPriority w:val="9"/>
    <w:rsid w:val="00FC2C2B"/>
    <w:rPr>
      <w:b/>
      <w:bCs/>
      <w:sz w:val="28"/>
      <w:szCs w:val="28"/>
    </w:rPr>
  </w:style>
  <w:style w:type="character" w:customStyle="1" w:styleId="Heading5Char">
    <w:name w:val="Heading 5 Char"/>
    <w:basedOn w:val="DefaultParagraphFont"/>
    <w:link w:val="Heading5"/>
    <w:uiPriority w:val="9"/>
    <w:rsid w:val="00B27ECB"/>
    <w:rPr>
      <w:rFonts w:ascii="Times Roman YU" w:hAnsi="Times Roman YU"/>
      <w:b/>
      <w:bCs/>
      <w:i/>
      <w:iCs/>
      <w:sz w:val="26"/>
      <w:szCs w:val="26"/>
    </w:rPr>
  </w:style>
  <w:style w:type="character" w:customStyle="1" w:styleId="Heading6Char">
    <w:name w:val="Heading 6 Char"/>
    <w:basedOn w:val="DefaultParagraphFont"/>
    <w:link w:val="Heading6"/>
    <w:uiPriority w:val="9"/>
    <w:rsid w:val="00FC2C2B"/>
    <w:rPr>
      <w:i/>
      <w:sz w:val="22"/>
    </w:rPr>
  </w:style>
  <w:style w:type="character" w:customStyle="1" w:styleId="Heading7Char">
    <w:name w:val="Heading 7 Char"/>
    <w:basedOn w:val="DefaultParagraphFont"/>
    <w:link w:val="Heading7"/>
    <w:rsid w:val="00B27ECB"/>
    <w:rPr>
      <w:rFonts w:ascii="Cir Times" w:hAnsi="Cir Times"/>
      <w:sz w:val="24"/>
      <w:u w:val="single"/>
    </w:rPr>
  </w:style>
  <w:style w:type="character" w:customStyle="1" w:styleId="Heading8Char">
    <w:name w:val="Heading 8 Char"/>
    <w:basedOn w:val="DefaultParagraphFont"/>
    <w:link w:val="Heading8"/>
    <w:rsid w:val="00B27ECB"/>
    <w:rPr>
      <w:rFonts w:ascii="Cir Times" w:hAnsi="Cir Times"/>
      <w:sz w:val="24"/>
    </w:rPr>
  </w:style>
  <w:style w:type="paragraph" w:styleId="Header">
    <w:name w:val="header"/>
    <w:basedOn w:val="Normal"/>
    <w:link w:val="HeaderChar"/>
    <w:uiPriority w:val="99"/>
    <w:rsid w:val="00DD4929"/>
    <w:pPr>
      <w:tabs>
        <w:tab w:val="center" w:pos="4320"/>
        <w:tab w:val="right" w:pos="8640"/>
      </w:tabs>
    </w:pPr>
  </w:style>
  <w:style w:type="character" w:customStyle="1" w:styleId="HeaderChar">
    <w:name w:val="Header Char"/>
    <w:basedOn w:val="DefaultParagraphFont"/>
    <w:link w:val="Header"/>
    <w:uiPriority w:val="99"/>
    <w:rsid w:val="00CE10C1"/>
    <w:rPr>
      <w:rFonts w:ascii="Times Roman YU" w:hAnsi="Times Roman YU"/>
      <w:b/>
      <w:sz w:val="72"/>
    </w:rPr>
  </w:style>
  <w:style w:type="paragraph" w:styleId="Footer">
    <w:name w:val="footer"/>
    <w:basedOn w:val="Normal"/>
    <w:link w:val="FooterChar"/>
    <w:rsid w:val="00DD4929"/>
    <w:pPr>
      <w:tabs>
        <w:tab w:val="center" w:pos="4320"/>
        <w:tab w:val="right" w:pos="8640"/>
      </w:tabs>
    </w:pPr>
  </w:style>
  <w:style w:type="character" w:customStyle="1" w:styleId="FooterChar">
    <w:name w:val="Footer Char"/>
    <w:basedOn w:val="DefaultParagraphFont"/>
    <w:link w:val="Footer"/>
    <w:rsid w:val="00CE10C1"/>
    <w:rPr>
      <w:rFonts w:ascii="Times Roman YU" w:hAnsi="Times Roman YU"/>
      <w:b/>
      <w:sz w:val="72"/>
    </w:rPr>
  </w:style>
  <w:style w:type="character" w:styleId="Hyperlink">
    <w:name w:val="Hyperlink"/>
    <w:basedOn w:val="DefaultParagraphFont"/>
    <w:uiPriority w:val="99"/>
    <w:rsid w:val="00DD4929"/>
    <w:rPr>
      <w:color w:val="0000FF"/>
      <w:u w:val="single"/>
    </w:rPr>
  </w:style>
  <w:style w:type="character" w:styleId="PageNumber">
    <w:name w:val="page number"/>
    <w:basedOn w:val="DefaultParagraphFont"/>
    <w:rsid w:val="00DD4929"/>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DD4929"/>
    <w:pPr>
      <w:jc w:val="both"/>
    </w:pPr>
    <w:rPr>
      <w:rFonts w:ascii="Cir Times" w:hAnsi="Cir Times"/>
    </w:rPr>
  </w:style>
  <w:style w:type="character" w:customStyle="1" w:styleId="BodyTextChar">
    <w:name w:val="Body Text Char"/>
    <w:aliases w:val="Char Char"/>
    <w:basedOn w:val="DefaultParagraphFont"/>
    <w:link w:val="BodyText"/>
    <w:rsid w:val="00CE10C1"/>
    <w:rPr>
      <w:rFonts w:ascii="Cir Times" w:hAnsi="Cir Times"/>
      <w:b/>
      <w:sz w:val="72"/>
    </w:rPr>
  </w:style>
  <w:style w:type="character" w:styleId="FollowedHyperlink">
    <w:name w:val="FollowedHyperlink"/>
    <w:basedOn w:val="DefaultParagraphFont"/>
    <w:uiPriority w:val="99"/>
    <w:rsid w:val="00DD4929"/>
    <w:rPr>
      <w:color w:val="800080"/>
      <w:u w:val="single"/>
    </w:rPr>
  </w:style>
  <w:style w:type="paragraph" w:styleId="BodyText2">
    <w:name w:val="Body Text 2"/>
    <w:basedOn w:val="Normal"/>
    <w:link w:val="BodyText2Char"/>
    <w:rsid w:val="00DD4929"/>
    <w:pPr>
      <w:spacing w:after="120" w:line="480" w:lineRule="auto"/>
    </w:pPr>
  </w:style>
  <w:style w:type="character" w:customStyle="1" w:styleId="BodyText2Char">
    <w:name w:val="Body Text 2 Char"/>
    <w:basedOn w:val="DefaultParagraphFont"/>
    <w:link w:val="BodyText2"/>
    <w:rsid w:val="00CE10C1"/>
    <w:rPr>
      <w:rFonts w:ascii="Times Roman YU" w:hAnsi="Times Roman YU"/>
      <w:b/>
      <w:sz w:val="72"/>
    </w:rPr>
  </w:style>
  <w:style w:type="paragraph" w:styleId="BodyTextIndent">
    <w:name w:val="Body Text Indent"/>
    <w:basedOn w:val="Normal"/>
    <w:link w:val="BodyTextIndentChar"/>
    <w:rsid w:val="00DD4929"/>
    <w:pPr>
      <w:spacing w:after="120"/>
      <w:ind w:left="283"/>
    </w:pPr>
  </w:style>
  <w:style w:type="character" w:customStyle="1" w:styleId="BodyTextIndentChar">
    <w:name w:val="Body Text Indent Char"/>
    <w:basedOn w:val="DefaultParagraphFont"/>
    <w:link w:val="BodyTextIndent"/>
    <w:rsid w:val="00B27ECB"/>
    <w:rPr>
      <w:rFonts w:ascii="Times Roman YU" w:hAnsi="Times Roman YU"/>
      <w:b/>
      <w:sz w:val="72"/>
    </w:rPr>
  </w:style>
  <w:style w:type="paragraph" w:styleId="BodyTextIndent2">
    <w:name w:val="Body Text Indent 2"/>
    <w:basedOn w:val="Normal"/>
    <w:link w:val="BodyTextIndent2Char"/>
    <w:uiPriority w:val="99"/>
    <w:rsid w:val="00DD4929"/>
    <w:pPr>
      <w:spacing w:after="120" w:line="480" w:lineRule="auto"/>
      <w:ind w:left="283"/>
    </w:pPr>
  </w:style>
  <w:style w:type="character" w:customStyle="1" w:styleId="BodyTextIndent2Char">
    <w:name w:val="Body Text Indent 2 Char"/>
    <w:basedOn w:val="DefaultParagraphFont"/>
    <w:link w:val="BodyTextIndent2"/>
    <w:uiPriority w:val="99"/>
    <w:rsid w:val="00B27ECB"/>
    <w:rPr>
      <w:rFonts w:ascii="Times Roman YU" w:hAnsi="Times Roman YU"/>
      <w:b/>
      <w:sz w:val="72"/>
    </w:rPr>
  </w:style>
  <w:style w:type="paragraph" w:styleId="Caption">
    <w:name w:val="caption"/>
    <w:basedOn w:val="Normal"/>
    <w:next w:val="Normal"/>
    <w:qFormat/>
    <w:rsid w:val="00DD4929"/>
    <w:pPr>
      <w:framePr w:w="4081" w:h="1261" w:hSpace="180" w:wrap="around" w:vAnchor="text" w:hAnchor="page" w:x="6412" w:y="-81"/>
    </w:pPr>
    <w:rPr>
      <w:rFonts w:ascii="YU C Friz Quadrata" w:hAnsi="YU C Friz Quadrata"/>
      <w:b w:val="0"/>
      <w:sz w:val="24"/>
      <w:lang w:val="en-AU"/>
    </w:rPr>
  </w:style>
  <w:style w:type="paragraph" w:styleId="BodyTextIndent3">
    <w:name w:val="Body Text Indent 3"/>
    <w:basedOn w:val="Normal"/>
    <w:link w:val="BodyTextIndent3Char"/>
    <w:rsid w:val="00DD4929"/>
    <w:pPr>
      <w:tabs>
        <w:tab w:val="left" w:pos="142"/>
      </w:tabs>
      <w:ind w:left="426" w:hanging="426"/>
      <w:jc w:val="both"/>
    </w:pPr>
    <w:rPr>
      <w:rFonts w:ascii="Cir Times" w:hAnsi="Cir Times"/>
      <w:b w:val="0"/>
      <w:sz w:val="24"/>
    </w:rPr>
  </w:style>
  <w:style w:type="character" w:customStyle="1" w:styleId="BodyTextIndent3Char">
    <w:name w:val="Body Text Indent 3 Char"/>
    <w:basedOn w:val="DefaultParagraphFont"/>
    <w:link w:val="BodyTextIndent3"/>
    <w:rsid w:val="0054724D"/>
    <w:rPr>
      <w:rFonts w:ascii="Cir Times" w:hAnsi="Cir Times"/>
      <w:sz w:val="24"/>
    </w:rPr>
  </w:style>
  <w:style w:type="paragraph" w:styleId="BodyText3">
    <w:name w:val="Body Text 3"/>
    <w:basedOn w:val="Normal"/>
    <w:link w:val="BodyText3Char"/>
    <w:rsid w:val="00DD4929"/>
    <w:pPr>
      <w:jc w:val="both"/>
    </w:pPr>
    <w:rPr>
      <w:rFonts w:ascii="Avalon" w:hAnsi="Avalon"/>
      <w:b w:val="0"/>
      <w:color w:val="000000"/>
      <w:sz w:val="22"/>
    </w:rPr>
  </w:style>
  <w:style w:type="character" w:customStyle="1" w:styleId="BodyText3Char">
    <w:name w:val="Body Text 3 Char"/>
    <w:basedOn w:val="DefaultParagraphFont"/>
    <w:link w:val="BodyText3"/>
    <w:rsid w:val="00B27ECB"/>
    <w:rPr>
      <w:rFonts w:ascii="Avalon" w:hAnsi="Avalon"/>
      <w:color w:val="000000"/>
      <w:sz w:val="22"/>
    </w:rPr>
  </w:style>
  <w:style w:type="paragraph" w:customStyle="1" w:styleId="Naslovglavni">
    <w:name w:val="Naslov glavni"/>
    <w:basedOn w:val="Normal"/>
    <w:rsid w:val="00DD4929"/>
    <w:pPr>
      <w:jc w:val="center"/>
    </w:pPr>
    <w:rPr>
      <w:rFonts w:ascii="CTimesBold" w:hAnsi="CTimesBold"/>
      <w:b w:val="0"/>
      <w:sz w:val="28"/>
    </w:rPr>
  </w:style>
  <w:style w:type="paragraph" w:customStyle="1" w:styleId="Centar">
    <w:name w:val="Centar"/>
    <w:basedOn w:val="Normal"/>
    <w:rsid w:val="00DD4929"/>
    <w:pPr>
      <w:spacing w:before="120" w:after="120"/>
      <w:jc w:val="center"/>
    </w:pPr>
    <w:rPr>
      <w:rFonts w:ascii="CTimesRoman" w:hAnsi="CTimesRoman"/>
      <w:b w:val="0"/>
      <w:sz w:val="22"/>
    </w:rPr>
  </w:style>
  <w:style w:type="paragraph" w:customStyle="1" w:styleId="Potpis">
    <w:name w:val="Potpis"/>
    <w:basedOn w:val="Normal"/>
    <w:rsid w:val="00DD4929"/>
    <w:pPr>
      <w:tabs>
        <w:tab w:val="center" w:pos="6804"/>
      </w:tabs>
      <w:spacing w:before="60" w:after="60" w:line="360" w:lineRule="auto"/>
    </w:pPr>
    <w:rPr>
      <w:rFonts w:ascii="CTimesRoman" w:hAnsi="CTimesRoman"/>
      <w:b w:val="0"/>
      <w:sz w:val="22"/>
    </w:rPr>
  </w:style>
  <w:style w:type="paragraph" w:customStyle="1" w:styleId="AutoCorrect">
    <w:name w:val="AutoCorrect"/>
    <w:rsid w:val="00DD4929"/>
    <w:rPr>
      <w:sz w:val="24"/>
      <w:szCs w:val="24"/>
    </w:rPr>
  </w:style>
  <w:style w:type="paragraph" w:styleId="Title">
    <w:name w:val="Title"/>
    <w:basedOn w:val="Normal"/>
    <w:link w:val="TitleChar"/>
    <w:qFormat/>
    <w:rsid w:val="00DD4929"/>
    <w:pPr>
      <w:tabs>
        <w:tab w:val="left" w:pos="280"/>
      </w:tabs>
      <w:jc w:val="center"/>
    </w:pPr>
    <w:rPr>
      <w:rFonts w:ascii="Cir Times" w:hAnsi="Cir Times"/>
      <w:sz w:val="20"/>
    </w:rPr>
  </w:style>
  <w:style w:type="character" w:customStyle="1" w:styleId="TitleChar">
    <w:name w:val="Title Char"/>
    <w:basedOn w:val="DefaultParagraphFont"/>
    <w:link w:val="Title"/>
    <w:rsid w:val="00C909CF"/>
    <w:rPr>
      <w:rFonts w:ascii="Cir Times" w:hAnsi="Cir Times"/>
      <w:b/>
    </w:rPr>
  </w:style>
  <w:style w:type="paragraph" w:styleId="Subtitle">
    <w:name w:val="Subtitle"/>
    <w:basedOn w:val="Normal"/>
    <w:link w:val="SubtitleChar"/>
    <w:uiPriority w:val="11"/>
    <w:qFormat/>
    <w:rsid w:val="00DD4929"/>
    <w:pPr>
      <w:tabs>
        <w:tab w:val="left" w:pos="280"/>
      </w:tabs>
    </w:pPr>
    <w:rPr>
      <w:rFonts w:ascii="Cir Times" w:hAnsi="Cir Times"/>
      <w:sz w:val="20"/>
    </w:rPr>
  </w:style>
  <w:style w:type="character" w:customStyle="1" w:styleId="SubtitleChar">
    <w:name w:val="Subtitle Char"/>
    <w:basedOn w:val="DefaultParagraphFont"/>
    <w:link w:val="Subtitle"/>
    <w:uiPriority w:val="11"/>
    <w:rsid w:val="00FC2C2B"/>
    <w:rPr>
      <w:rFonts w:ascii="Cir Times" w:hAnsi="Cir Times"/>
      <w:b/>
    </w:rPr>
  </w:style>
  <w:style w:type="character" w:styleId="CommentReference">
    <w:name w:val="annotation reference"/>
    <w:basedOn w:val="DefaultParagraphFont"/>
    <w:rsid w:val="00DD4929"/>
    <w:rPr>
      <w:sz w:val="16"/>
      <w:szCs w:val="16"/>
    </w:rPr>
  </w:style>
  <w:style w:type="paragraph" w:customStyle="1" w:styleId="Clan">
    <w:name w:val="Clan"/>
    <w:basedOn w:val="Normal"/>
    <w:rsid w:val="00DD4929"/>
    <w:pPr>
      <w:keepNext/>
      <w:tabs>
        <w:tab w:val="left" w:pos="1728"/>
      </w:tabs>
      <w:spacing w:before="120" w:after="240"/>
      <w:ind w:left="720" w:right="720"/>
      <w:jc w:val="center"/>
    </w:pPr>
    <w:rPr>
      <w:rFonts w:ascii="Helv Ciril" w:hAnsi="Helv Ciril"/>
      <w:sz w:val="24"/>
    </w:rPr>
  </w:style>
  <w:style w:type="paragraph" w:styleId="CommentText">
    <w:name w:val="annotation text"/>
    <w:basedOn w:val="Normal"/>
    <w:link w:val="CommentTextChar1"/>
    <w:rsid w:val="00DD4929"/>
    <w:rPr>
      <w:rFonts w:ascii="Arial" w:hAnsi="Arial" w:cs="Arial"/>
      <w:b w:val="0"/>
      <w:color w:val="8400F0"/>
      <w:sz w:val="20"/>
      <w:lang w:val="en-GB"/>
    </w:rPr>
  </w:style>
  <w:style w:type="character" w:customStyle="1" w:styleId="CommentTextChar1">
    <w:name w:val="Comment Text Char1"/>
    <w:basedOn w:val="DefaultParagraphFont"/>
    <w:link w:val="CommentText"/>
    <w:uiPriority w:val="99"/>
    <w:rsid w:val="001B7E8A"/>
    <w:rPr>
      <w:rFonts w:ascii="Arial" w:hAnsi="Arial" w:cs="Arial"/>
      <w:color w:val="8400F0"/>
      <w:lang w:val="en-GB"/>
    </w:rPr>
  </w:style>
  <w:style w:type="paragraph" w:styleId="BlockText">
    <w:name w:val="Block Text"/>
    <w:basedOn w:val="Normal"/>
    <w:uiPriority w:val="99"/>
    <w:rsid w:val="00DD4929"/>
    <w:pPr>
      <w:ind w:left="-6" w:right="265" w:firstLine="726"/>
      <w:jc w:val="both"/>
    </w:pPr>
    <w:rPr>
      <w:rFonts w:ascii="Cir Times" w:hAnsi="Cir Times"/>
      <w:b w:val="0"/>
      <w:sz w:val="24"/>
      <w:szCs w:val="24"/>
    </w:rPr>
  </w:style>
  <w:style w:type="paragraph" w:styleId="PlainText">
    <w:name w:val="Plain Text"/>
    <w:basedOn w:val="Normal"/>
    <w:rsid w:val="00DD4929"/>
    <w:rPr>
      <w:rFonts w:ascii="Courier New" w:hAnsi="Courier New" w:cs="Courier New"/>
      <w:b w:val="0"/>
      <w:sz w:val="20"/>
    </w:rPr>
  </w:style>
  <w:style w:type="paragraph" w:customStyle="1" w:styleId="1tekst">
    <w:name w:val="1tekst"/>
    <w:basedOn w:val="Normal"/>
    <w:rsid w:val="00625A3F"/>
    <w:pPr>
      <w:ind w:left="375" w:right="375" w:firstLine="240"/>
      <w:jc w:val="both"/>
    </w:pPr>
    <w:rPr>
      <w:rFonts w:ascii="Arial" w:hAnsi="Arial" w:cs="Arial"/>
      <w:b w:val="0"/>
      <w:sz w:val="20"/>
    </w:rPr>
  </w:style>
  <w:style w:type="paragraph" w:styleId="DocumentMap">
    <w:name w:val="Document Map"/>
    <w:basedOn w:val="Normal"/>
    <w:link w:val="DocumentMapChar"/>
    <w:rsid w:val="00955B72"/>
    <w:pPr>
      <w:shd w:val="clear" w:color="auto" w:fill="000080"/>
    </w:pPr>
    <w:rPr>
      <w:rFonts w:ascii="Tahoma" w:hAnsi="Tahoma" w:cs="Tahoma"/>
    </w:rPr>
  </w:style>
  <w:style w:type="character" w:customStyle="1" w:styleId="DocumentMapChar">
    <w:name w:val="Document Map Char"/>
    <w:basedOn w:val="DefaultParagraphFont"/>
    <w:link w:val="DocumentMap"/>
    <w:rsid w:val="000A0DBC"/>
    <w:rPr>
      <w:rFonts w:ascii="Tahoma" w:hAnsi="Tahoma" w:cs="Tahoma"/>
      <w:b/>
      <w:sz w:val="72"/>
      <w:shd w:val="clear" w:color="auto" w:fill="000080"/>
    </w:rPr>
  </w:style>
  <w:style w:type="table" w:styleId="TableGrid">
    <w:name w:val="Table Grid"/>
    <w:basedOn w:val="TableNormal"/>
    <w:rsid w:val="00633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579F"/>
    <w:pPr>
      <w:autoSpaceDE w:val="0"/>
      <w:autoSpaceDN w:val="0"/>
      <w:adjustRightInd w:val="0"/>
    </w:pPr>
    <w:rPr>
      <w:color w:val="000000"/>
      <w:sz w:val="24"/>
      <w:szCs w:val="24"/>
    </w:rPr>
  </w:style>
  <w:style w:type="paragraph" w:styleId="BalloonText">
    <w:name w:val="Balloon Text"/>
    <w:basedOn w:val="Normal"/>
    <w:link w:val="BalloonTextChar"/>
    <w:rsid w:val="00F6164F"/>
    <w:rPr>
      <w:rFonts w:ascii="Tahoma" w:hAnsi="Tahoma" w:cs="Tahoma"/>
      <w:sz w:val="16"/>
      <w:szCs w:val="16"/>
    </w:rPr>
  </w:style>
  <w:style w:type="character" w:customStyle="1" w:styleId="BalloonTextChar">
    <w:name w:val="Balloon Text Char"/>
    <w:basedOn w:val="DefaultParagraphFont"/>
    <w:link w:val="BalloonText"/>
    <w:rsid w:val="001B7E8A"/>
    <w:rPr>
      <w:rFonts w:ascii="Tahoma" w:hAnsi="Tahoma" w:cs="Tahoma"/>
      <w:b/>
      <w:sz w:val="16"/>
      <w:szCs w:val="16"/>
    </w:rPr>
  </w:style>
  <w:style w:type="paragraph" w:styleId="FootnoteText">
    <w:name w:val="footnote text"/>
    <w:basedOn w:val="Normal"/>
    <w:link w:val="FootnoteTextChar"/>
    <w:rsid w:val="006E2AB9"/>
    <w:rPr>
      <w:rFonts w:ascii="Times New Roman" w:hAnsi="Times New Roman"/>
      <w:b w:val="0"/>
      <w:sz w:val="20"/>
      <w:lang w:val="sr-Cyrl-CS" w:eastAsia="sr-Latn-CS"/>
    </w:rPr>
  </w:style>
  <w:style w:type="character" w:customStyle="1" w:styleId="FootnoteTextChar">
    <w:name w:val="Footnote Text Char"/>
    <w:basedOn w:val="DefaultParagraphFont"/>
    <w:link w:val="FootnoteText"/>
    <w:rsid w:val="000A0DBC"/>
    <w:rPr>
      <w:lang w:val="sr-Cyrl-CS" w:eastAsia="sr-Latn-CS"/>
    </w:rPr>
  </w:style>
  <w:style w:type="character" w:styleId="FootnoteReference">
    <w:name w:val="footnote reference"/>
    <w:basedOn w:val="DefaultParagraphFont"/>
    <w:rsid w:val="006E2AB9"/>
    <w:rPr>
      <w:vertAlign w:val="superscript"/>
    </w:rPr>
  </w:style>
  <w:style w:type="paragraph" w:styleId="NoSpacing">
    <w:name w:val="No Spacing"/>
    <w:uiPriority w:val="1"/>
    <w:qFormat/>
    <w:rsid w:val="00DF0DA4"/>
    <w:rPr>
      <w:rFonts w:ascii="Calibri" w:eastAsia="Calibri" w:hAnsi="Calibri"/>
      <w:sz w:val="22"/>
      <w:szCs w:val="22"/>
      <w:lang w:val="en-GB"/>
    </w:rPr>
  </w:style>
  <w:style w:type="paragraph" w:styleId="ListParagraph">
    <w:name w:val="List Paragraph"/>
    <w:basedOn w:val="Normal"/>
    <w:uiPriority w:val="34"/>
    <w:qFormat/>
    <w:rsid w:val="00DF0DA4"/>
    <w:pPr>
      <w:spacing w:after="200" w:line="276" w:lineRule="auto"/>
      <w:ind w:left="720"/>
      <w:contextualSpacing/>
    </w:pPr>
    <w:rPr>
      <w:rFonts w:ascii="Calibri" w:eastAsia="Calibri" w:hAnsi="Calibri"/>
      <w:b w:val="0"/>
      <w:sz w:val="22"/>
      <w:szCs w:val="22"/>
      <w:lang w:val="en-GB"/>
    </w:rPr>
  </w:style>
  <w:style w:type="paragraph" w:customStyle="1" w:styleId="txt">
    <w:name w:val="txt"/>
    <w:basedOn w:val="Normal"/>
    <w:rsid w:val="00497D8A"/>
    <w:pPr>
      <w:spacing w:before="100" w:beforeAutospacing="1" w:after="100" w:afterAutospacing="1"/>
    </w:pPr>
    <w:rPr>
      <w:rFonts w:ascii="Times New Roman" w:hAnsi="Times New Roman"/>
      <w:b w:val="0"/>
      <w:sz w:val="24"/>
      <w:szCs w:val="24"/>
    </w:rPr>
  </w:style>
  <w:style w:type="paragraph" w:styleId="NormalWeb">
    <w:name w:val="Normal (Web)"/>
    <w:basedOn w:val="Normal"/>
    <w:rsid w:val="00497D8A"/>
    <w:pPr>
      <w:spacing w:before="100" w:beforeAutospacing="1" w:after="100" w:afterAutospacing="1"/>
    </w:pPr>
    <w:rPr>
      <w:rFonts w:ascii="Times New Roman" w:hAnsi="Times New Roman"/>
      <w:b w:val="0"/>
      <w:sz w:val="24"/>
      <w:szCs w:val="24"/>
    </w:rPr>
  </w:style>
  <w:style w:type="paragraph" w:customStyle="1" w:styleId="stil1tekst">
    <w:name w:val="stil_1tekst"/>
    <w:basedOn w:val="Normal"/>
    <w:rsid w:val="00F30302"/>
    <w:pPr>
      <w:spacing w:before="100" w:beforeAutospacing="1" w:after="100" w:afterAutospacing="1"/>
    </w:pPr>
    <w:rPr>
      <w:rFonts w:ascii="Times New Roman" w:hAnsi="Times New Roman"/>
      <w:b w:val="0"/>
      <w:sz w:val="24"/>
      <w:szCs w:val="24"/>
    </w:rPr>
  </w:style>
  <w:style w:type="paragraph" w:customStyle="1" w:styleId="text">
    <w:name w:val="text"/>
    <w:basedOn w:val="Normal"/>
    <w:rsid w:val="00901712"/>
    <w:pPr>
      <w:spacing w:before="60" w:after="60"/>
      <w:jc w:val="both"/>
    </w:pPr>
    <w:rPr>
      <w:rFonts w:ascii="Verdana" w:hAnsi="Verdana"/>
      <w:b w:val="0"/>
      <w:sz w:val="22"/>
      <w:szCs w:val="22"/>
    </w:rPr>
  </w:style>
  <w:style w:type="character" w:customStyle="1" w:styleId="CommentTextChar">
    <w:name w:val="Comment Text Char"/>
    <w:basedOn w:val="DefaultParagraphFont"/>
    <w:rsid w:val="001B7E8A"/>
    <w:rPr>
      <w:rFonts w:ascii="Calibri" w:eastAsia="Calibri" w:hAnsi="Calibri"/>
      <w:lang w:val="en-US" w:eastAsia="en-US" w:bidi="ar-SA"/>
    </w:rPr>
  </w:style>
  <w:style w:type="character" w:customStyle="1" w:styleId="CommentSubjectChar">
    <w:name w:val="Comment Subject Char"/>
    <w:basedOn w:val="CommentTextChar"/>
    <w:link w:val="CommentSubject"/>
    <w:uiPriority w:val="99"/>
    <w:rsid w:val="001B7E8A"/>
    <w:rPr>
      <w:b/>
      <w:bCs/>
    </w:rPr>
  </w:style>
  <w:style w:type="paragraph" w:styleId="CommentSubject">
    <w:name w:val="annotation subject"/>
    <w:basedOn w:val="CommentText"/>
    <w:next w:val="CommentText"/>
    <w:link w:val="CommentSubjectChar"/>
    <w:uiPriority w:val="99"/>
    <w:rsid w:val="001B7E8A"/>
    <w:pPr>
      <w:spacing w:after="200" w:line="276" w:lineRule="auto"/>
    </w:pPr>
    <w:rPr>
      <w:rFonts w:ascii="Calibri" w:eastAsia="Calibri" w:hAnsi="Calibri" w:cs="Times New Roman"/>
      <w:b/>
      <w:bCs/>
      <w:color w:val="auto"/>
      <w:lang w:val="en-US"/>
    </w:rPr>
  </w:style>
  <w:style w:type="character" w:customStyle="1" w:styleId="CommentSubjectChar1">
    <w:name w:val="Comment Subject Char1"/>
    <w:basedOn w:val="CommentTextChar1"/>
    <w:link w:val="CommentSubject"/>
    <w:uiPriority w:val="99"/>
    <w:rsid w:val="001B7E8A"/>
  </w:style>
  <w:style w:type="paragraph" w:customStyle="1" w:styleId="Tabtekst">
    <w:name w:val="Tab_tekst"/>
    <w:basedOn w:val="Normal"/>
    <w:autoRedefine/>
    <w:rsid w:val="001B11E6"/>
    <w:pPr>
      <w:ind w:left="57" w:right="57" w:firstLine="720"/>
      <w:jc w:val="center"/>
    </w:pPr>
    <w:rPr>
      <w:rFonts w:ascii="Cir Times_New_Roman" w:hAnsi="Cir Times_New_Roman"/>
      <w:b w:val="0"/>
      <w:sz w:val="16"/>
      <w:szCs w:val="24"/>
    </w:rPr>
  </w:style>
  <w:style w:type="paragraph" w:customStyle="1" w:styleId="Tabtekstcentar">
    <w:name w:val="Tab_tekst_centar"/>
    <w:basedOn w:val="Tabtekst"/>
    <w:autoRedefine/>
    <w:rsid w:val="001B11E6"/>
    <w:pPr>
      <w:spacing w:line="161" w:lineRule="auto"/>
      <w:ind w:left="0" w:right="0"/>
    </w:pPr>
    <w:rPr>
      <w:lang w:val="sv-SE"/>
    </w:rPr>
  </w:style>
  <w:style w:type="paragraph" w:customStyle="1" w:styleId="Standard">
    <w:name w:val="Standard"/>
    <w:rsid w:val="00C038FA"/>
    <w:pPr>
      <w:widowControl w:val="0"/>
      <w:suppressAutoHyphens/>
      <w:autoSpaceDN w:val="0"/>
      <w:textAlignment w:val="baseline"/>
    </w:pPr>
    <w:rPr>
      <w:rFonts w:ascii="Calibri" w:eastAsia="Segoe UI" w:hAnsi="Calibri" w:cs="Tahoma"/>
      <w:color w:val="000000"/>
      <w:kern w:val="3"/>
      <w:sz w:val="24"/>
      <w:szCs w:val="24"/>
      <w:lang w:bidi="en-US"/>
    </w:rPr>
  </w:style>
  <w:style w:type="paragraph" w:customStyle="1" w:styleId="Char1">
    <w:name w:val="Char1"/>
    <w:basedOn w:val="Normal"/>
    <w:rsid w:val="0069486A"/>
    <w:pPr>
      <w:tabs>
        <w:tab w:val="left" w:pos="567"/>
      </w:tabs>
      <w:spacing w:before="120" w:after="160" w:line="240" w:lineRule="exact"/>
      <w:ind w:left="1584" w:hanging="504"/>
    </w:pPr>
    <w:rPr>
      <w:rFonts w:ascii="Arial" w:hAnsi="Arial"/>
      <w:bCs/>
      <w:color w:val="000000"/>
      <w:sz w:val="24"/>
      <w:szCs w:val="24"/>
    </w:rPr>
  </w:style>
  <w:style w:type="paragraph" w:customStyle="1" w:styleId="normal0">
    <w:name w:val="normal"/>
    <w:basedOn w:val="Normal"/>
    <w:rsid w:val="00D82287"/>
    <w:pPr>
      <w:spacing w:before="100" w:beforeAutospacing="1" w:after="100" w:afterAutospacing="1"/>
    </w:pPr>
    <w:rPr>
      <w:rFonts w:ascii="Times New Roman" w:hAnsi="Times New Roman"/>
      <w:b w:val="0"/>
      <w:sz w:val="24"/>
      <w:szCs w:val="24"/>
    </w:rPr>
  </w:style>
  <w:style w:type="paragraph" w:customStyle="1" w:styleId="clan0">
    <w:name w:val="clan"/>
    <w:basedOn w:val="Normal"/>
    <w:rsid w:val="00D82287"/>
    <w:pPr>
      <w:spacing w:before="240" w:after="120"/>
      <w:jc w:val="center"/>
    </w:pPr>
    <w:rPr>
      <w:rFonts w:ascii="Arial" w:hAnsi="Arial" w:cs="Arial"/>
      <w:bCs/>
      <w:sz w:val="24"/>
      <w:szCs w:val="24"/>
    </w:rPr>
  </w:style>
  <w:style w:type="paragraph" w:customStyle="1" w:styleId="wyq060---pododeljak">
    <w:name w:val="wyq060---pododeljak"/>
    <w:basedOn w:val="Normal"/>
    <w:rsid w:val="00D82287"/>
    <w:pPr>
      <w:jc w:val="center"/>
    </w:pPr>
    <w:rPr>
      <w:rFonts w:ascii="Arial" w:hAnsi="Arial" w:cs="Arial"/>
      <w:b w:val="0"/>
      <w:sz w:val="31"/>
      <w:szCs w:val="31"/>
    </w:rPr>
  </w:style>
  <w:style w:type="character" w:customStyle="1" w:styleId="CharChar5">
    <w:name w:val="Char Char5"/>
    <w:basedOn w:val="DefaultParagraphFont"/>
    <w:rsid w:val="000A0DBC"/>
    <w:rPr>
      <w:lang w:val="sl-SI" w:eastAsia="sl-SI"/>
    </w:rPr>
  </w:style>
  <w:style w:type="paragraph" w:styleId="HTMLPreformatted">
    <w:name w:val="HTML Preformatted"/>
    <w:basedOn w:val="Normal"/>
    <w:link w:val="HTMLPreformattedChar"/>
    <w:uiPriority w:val="99"/>
    <w:rsid w:val="000A0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rPr>
  </w:style>
  <w:style w:type="character" w:customStyle="1" w:styleId="HTMLPreformattedChar">
    <w:name w:val="HTML Preformatted Char"/>
    <w:basedOn w:val="DefaultParagraphFont"/>
    <w:link w:val="HTMLPreformatted"/>
    <w:uiPriority w:val="99"/>
    <w:rsid w:val="000A0DBC"/>
    <w:rPr>
      <w:rFonts w:ascii="Courier New" w:hAnsi="Courier New" w:cs="Courier New"/>
    </w:rPr>
  </w:style>
  <w:style w:type="paragraph" w:customStyle="1" w:styleId="DateRef">
    <w:name w:val="DateRef"/>
    <w:basedOn w:val="Normal"/>
    <w:rsid w:val="000A0DBC"/>
    <w:pPr>
      <w:tabs>
        <w:tab w:val="right" w:pos="9356"/>
      </w:tabs>
      <w:spacing w:before="480" w:after="480"/>
      <w:jc w:val="both"/>
    </w:pPr>
    <w:rPr>
      <w:rFonts w:ascii="Tahoma" w:hAnsi="Tahoma"/>
      <w:b w:val="0"/>
      <w:sz w:val="19"/>
      <w:szCs w:val="24"/>
      <w:lang w:val="en-GB"/>
    </w:rPr>
  </w:style>
  <w:style w:type="paragraph" w:customStyle="1" w:styleId="CharCharCarCharCarCharCarCharCarCharCarChar">
    <w:name w:val="Char Char Car Char Car Char Car Char Car Char Car Char"/>
    <w:basedOn w:val="Normal"/>
    <w:rsid w:val="000A0DBC"/>
    <w:pPr>
      <w:spacing w:after="160" w:line="240" w:lineRule="exact"/>
    </w:pPr>
    <w:rPr>
      <w:rFonts w:ascii="Arial" w:hAnsi="Arial" w:cs="Arial"/>
      <w:b w:val="0"/>
      <w:sz w:val="20"/>
    </w:rPr>
  </w:style>
  <w:style w:type="character" w:styleId="Emphasis">
    <w:name w:val="Emphasis"/>
    <w:basedOn w:val="DefaultParagraphFont"/>
    <w:uiPriority w:val="20"/>
    <w:qFormat/>
    <w:rsid w:val="006A5B63"/>
    <w:rPr>
      <w:i/>
      <w:iCs/>
    </w:rPr>
  </w:style>
  <w:style w:type="table" w:customStyle="1" w:styleId="LightShading1">
    <w:name w:val="Light Shading1"/>
    <w:basedOn w:val="TableNormal"/>
    <w:uiPriority w:val="60"/>
    <w:rsid w:val="00DE7123"/>
    <w:rPr>
      <w:rFonts w:asciiTheme="minorHAnsi" w:eastAsiaTheme="minorHAnsi" w:hAnsiTheme="minorHAnsi" w:cstheme="minorBidi"/>
      <w:color w:val="000000" w:themeColor="text1" w:themeShade="BF"/>
      <w:sz w:val="22"/>
      <w:szCs w:val="22"/>
      <w:lang w:val="sr-Latn-C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yle1">
    <w:name w:val="Style1"/>
    <w:basedOn w:val="Normal"/>
    <w:rsid w:val="00B714C2"/>
    <w:pPr>
      <w:widowControl w:val="0"/>
      <w:autoSpaceDE w:val="0"/>
      <w:autoSpaceDN w:val="0"/>
      <w:adjustRightInd w:val="0"/>
      <w:spacing w:line="275" w:lineRule="exact"/>
      <w:ind w:firstLine="710"/>
      <w:jc w:val="both"/>
    </w:pPr>
    <w:rPr>
      <w:rFonts w:ascii="Times New Roman" w:hAnsi="Times New Roman"/>
      <w:b w:val="0"/>
      <w:sz w:val="24"/>
      <w:szCs w:val="24"/>
    </w:rPr>
  </w:style>
  <w:style w:type="paragraph" w:customStyle="1" w:styleId="Style2">
    <w:name w:val="Style2"/>
    <w:basedOn w:val="Normal"/>
    <w:rsid w:val="00B714C2"/>
    <w:pPr>
      <w:widowControl w:val="0"/>
      <w:autoSpaceDE w:val="0"/>
      <w:autoSpaceDN w:val="0"/>
      <w:adjustRightInd w:val="0"/>
      <w:spacing w:line="552" w:lineRule="exact"/>
      <w:ind w:firstLine="2635"/>
    </w:pPr>
    <w:rPr>
      <w:rFonts w:ascii="Times New Roman" w:hAnsi="Times New Roman"/>
      <w:b w:val="0"/>
      <w:sz w:val="24"/>
      <w:szCs w:val="24"/>
    </w:rPr>
  </w:style>
  <w:style w:type="paragraph" w:customStyle="1" w:styleId="Style3">
    <w:name w:val="Style3"/>
    <w:basedOn w:val="Normal"/>
    <w:rsid w:val="00B714C2"/>
    <w:pPr>
      <w:widowControl w:val="0"/>
      <w:autoSpaceDE w:val="0"/>
      <w:autoSpaceDN w:val="0"/>
      <w:adjustRightInd w:val="0"/>
    </w:pPr>
    <w:rPr>
      <w:rFonts w:ascii="Times New Roman" w:hAnsi="Times New Roman"/>
      <w:b w:val="0"/>
      <w:sz w:val="24"/>
      <w:szCs w:val="24"/>
    </w:rPr>
  </w:style>
  <w:style w:type="paragraph" w:customStyle="1" w:styleId="Style4">
    <w:name w:val="Style4"/>
    <w:basedOn w:val="Normal"/>
    <w:rsid w:val="00B714C2"/>
    <w:pPr>
      <w:widowControl w:val="0"/>
      <w:autoSpaceDE w:val="0"/>
      <w:autoSpaceDN w:val="0"/>
      <w:adjustRightInd w:val="0"/>
    </w:pPr>
    <w:rPr>
      <w:rFonts w:ascii="Times New Roman" w:hAnsi="Times New Roman"/>
      <w:b w:val="0"/>
      <w:sz w:val="24"/>
      <w:szCs w:val="24"/>
    </w:rPr>
  </w:style>
  <w:style w:type="character" w:customStyle="1" w:styleId="FontStyle11">
    <w:name w:val="Font Style11"/>
    <w:basedOn w:val="DefaultParagraphFont"/>
    <w:rsid w:val="00B714C2"/>
    <w:rPr>
      <w:rFonts w:ascii="Times New Roman" w:hAnsi="Times New Roman" w:cs="Times New Roman"/>
      <w:sz w:val="22"/>
      <w:szCs w:val="22"/>
    </w:rPr>
  </w:style>
  <w:style w:type="paragraph" w:customStyle="1" w:styleId="podnaslovpropisa">
    <w:name w:val="podnaslovpropisa"/>
    <w:basedOn w:val="Normal"/>
    <w:rsid w:val="00AE4F09"/>
    <w:pPr>
      <w:shd w:val="clear" w:color="auto" w:fill="000000"/>
      <w:spacing w:before="100" w:beforeAutospacing="1" w:after="100" w:afterAutospacing="1"/>
      <w:jc w:val="center"/>
    </w:pPr>
    <w:rPr>
      <w:rFonts w:ascii="Arial" w:hAnsi="Arial" w:cs="Arial"/>
      <w:b w:val="0"/>
      <w:i/>
      <w:iCs/>
      <w:color w:val="FFE8BF"/>
      <w:sz w:val="26"/>
      <w:szCs w:val="26"/>
    </w:rPr>
  </w:style>
  <w:style w:type="paragraph" w:customStyle="1" w:styleId="normalprored">
    <w:name w:val="normalprored"/>
    <w:basedOn w:val="Normal"/>
    <w:rsid w:val="00AE4F09"/>
    <w:rPr>
      <w:rFonts w:ascii="Arial" w:hAnsi="Arial" w:cs="Arial"/>
      <w:b w:val="0"/>
      <w:sz w:val="26"/>
      <w:szCs w:val="26"/>
    </w:rPr>
  </w:style>
  <w:style w:type="paragraph" w:customStyle="1" w:styleId="wyq110---naslov-clana">
    <w:name w:val="wyq110---naslov-clana"/>
    <w:basedOn w:val="Normal"/>
    <w:rsid w:val="00AE4F09"/>
    <w:pPr>
      <w:spacing w:before="240" w:after="240"/>
      <w:jc w:val="center"/>
    </w:pPr>
    <w:rPr>
      <w:rFonts w:ascii="Arial" w:hAnsi="Arial" w:cs="Arial"/>
      <w:bCs/>
      <w:sz w:val="24"/>
      <w:szCs w:val="24"/>
    </w:rPr>
  </w:style>
  <w:style w:type="character" w:customStyle="1" w:styleId="stepen1">
    <w:name w:val="stepen1"/>
    <w:basedOn w:val="DefaultParagraphFont"/>
    <w:rsid w:val="00AE4F09"/>
    <w:rPr>
      <w:sz w:val="15"/>
      <w:szCs w:val="15"/>
      <w:vertAlign w:val="superscript"/>
    </w:rPr>
  </w:style>
  <w:style w:type="table" w:customStyle="1" w:styleId="MediumList11">
    <w:name w:val="Medium List 11"/>
    <w:basedOn w:val="TableNormal"/>
    <w:uiPriority w:val="65"/>
    <w:rsid w:val="00F05515"/>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4clan">
    <w:name w:val="4clan"/>
    <w:basedOn w:val="Normal"/>
    <w:rsid w:val="00196949"/>
    <w:pPr>
      <w:spacing w:before="30" w:after="30"/>
      <w:jc w:val="center"/>
    </w:pPr>
    <w:rPr>
      <w:rFonts w:ascii="Arial" w:hAnsi="Arial" w:cs="Arial"/>
      <w:bCs/>
      <w:sz w:val="20"/>
    </w:rPr>
  </w:style>
  <w:style w:type="paragraph" w:customStyle="1" w:styleId="Normal1">
    <w:name w:val="Normal1"/>
    <w:basedOn w:val="Normal"/>
    <w:uiPriority w:val="99"/>
    <w:rsid w:val="00196949"/>
    <w:pPr>
      <w:spacing w:before="100" w:beforeAutospacing="1" w:after="100" w:afterAutospacing="1"/>
    </w:pPr>
    <w:rPr>
      <w:rFonts w:ascii="Arial" w:eastAsia="Calibri" w:hAnsi="Arial" w:cs="Arial"/>
      <w:b w:val="0"/>
      <w:sz w:val="22"/>
      <w:szCs w:val="22"/>
    </w:rPr>
  </w:style>
  <w:style w:type="paragraph" w:customStyle="1" w:styleId="xl73">
    <w:name w:val="xl7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74">
    <w:name w:val="xl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75">
    <w:name w:val="xl7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76">
    <w:name w:val="xl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7">
    <w:name w:val="xl7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0"/>
    </w:rPr>
  </w:style>
  <w:style w:type="paragraph" w:customStyle="1" w:styleId="xl78">
    <w:name w:val="xl78"/>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9">
    <w:name w:val="xl79"/>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0">
    <w:name w:val="xl80"/>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1">
    <w:name w:val="xl81"/>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2">
    <w:name w:val="xl8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 w:val="0"/>
      <w:sz w:val="24"/>
      <w:szCs w:val="24"/>
    </w:rPr>
  </w:style>
  <w:style w:type="paragraph" w:customStyle="1" w:styleId="xl83">
    <w:name w:val="xl8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4">
    <w:name w:val="xl8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85">
    <w:name w:val="xl85"/>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6">
    <w:name w:val="xl86"/>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7">
    <w:name w:val="xl87"/>
    <w:basedOn w:val="Normal"/>
    <w:rsid w:val="00B27ECB"/>
    <w:pPr>
      <w:pBdr>
        <w:top w:val="single" w:sz="4" w:space="0" w:color="auto"/>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8">
    <w:name w:val="xl8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b w:val="0"/>
      <w:sz w:val="18"/>
      <w:szCs w:val="18"/>
    </w:rPr>
  </w:style>
  <w:style w:type="paragraph" w:customStyle="1" w:styleId="xl89">
    <w:name w:val="xl89"/>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90">
    <w:name w:val="xl90"/>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1">
    <w:name w:val="xl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2">
    <w:name w:val="xl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93">
    <w:name w:val="xl93"/>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94">
    <w:name w:val="xl9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both"/>
      <w:textAlignment w:val="center"/>
    </w:pPr>
    <w:rPr>
      <w:rFonts w:ascii="Times New Roman" w:hAnsi="Times New Roman"/>
      <w:bCs/>
      <w:sz w:val="18"/>
      <w:szCs w:val="18"/>
    </w:rPr>
  </w:style>
  <w:style w:type="paragraph" w:customStyle="1" w:styleId="xl95">
    <w:name w:val="xl9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6">
    <w:name w:val="xl96"/>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7">
    <w:name w:val="xl97"/>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8">
    <w:name w:val="xl98"/>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9">
    <w:name w:val="xl9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0">
    <w:name w:val="xl10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1">
    <w:name w:val="xl101"/>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2">
    <w:name w:val="xl102"/>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3">
    <w:name w:val="xl10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4">
    <w:name w:val="xl104"/>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5">
    <w:name w:val="xl10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6">
    <w:name w:val="xl106"/>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7">
    <w:name w:val="xl107"/>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8">
    <w:name w:val="xl108"/>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9">
    <w:name w:val="xl10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0">
    <w:name w:val="xl11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1">
    <w:name w:val="xl111"/>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2">
    <w:name w:val="xl112"/>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3">
    <w:name w:val="xl113"/>
    <w:basedOn w:val="Normal"/>
    <w:rsid w:val="00B27ECB"/>
    <w:pPr>
      <w:pBdr>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14">
    <w:name w:val="xl114"/>
    <w:basedOn w:val="Normal"/>
    <w:rsid w:val="00B27ECB"/>
    <w:pPr>
      <w:pBdr>
        <w:top w:val="single" w:sz="12" w:space="0" w:color="auto"/>
        <w:left w:val="single" w:sz="12"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5">
    <w:name w:val="xl115"/>
    <w:basedOn w:val="Normal"/>
    <w:rsid w:val="00B27ECB"/>
    <w:pPr>
      <w:pBdr>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6">
    <w:name w:val="xl116"/>
    <w:basedOn w:val="Normal"/>
    <w:rsid w:val="00B27ECB"/>
    <w:pPr>
      <w:pBdr>
        <w:top w:val="single" w:sz="12"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7">
    <w:name w:val="xl117"/>
    <w:basedOn w:val="Normal"/>
    <w:rsid w:val="00B27ECB"/>
    <w:pPr>
      <w:pBdr>
        <w:top w:val="single" w:sz="12"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8">
    <w:name w:val="xl118"/>
    <w:basedOn w:val="Normal"/>
    <w:rsid w:val="00B27ECB"/>
    <w:pPr>
      <w:pBdr>
        <w:top w:val="single" w:sz="12"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9">
    <w:name w:val="xl119"/>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0">
    <w:name w:val="xl12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1">
    <w:name w:val="xl12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22">
    <w:name w:val="xl12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23">
    <w:name w:val="xl12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24">
    <w:name w:val="xl12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25">
    <w:name w:val="xl1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26">
    <w:name w:val="xl12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7">
    <w:name w:val="xl127"/>
    <w:basedOn w:val="Normal"/>
    <w:rsid w:val="00B27EC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8">
    <w:name w:val="xl128"/>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9">
    <w:name w:val="xl129"/>
    <w:basedOn w:val="Normal"/>
    <w:rsid w:val="00B27ECB"/>
    <w:pPr>
      <w:pBdr>
        <w:top w:val="single" w:sz="12"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0">
    <w:name w:val="xl13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131">
    <w:name w:val="xl131"/>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2">
    <w:name w:val="xl132"/>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33">
    <w:name w:val="xl13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34">
    <w:name w:val="xl13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5">
    <w:name w:val="xl13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6">
    <w:name w:val="xl136"/>
    <w:basedOn w:val="Normal"/>
    <w:rsid w:val="00B27ECB"/>
    <w:pPr>
      <w:pBdr>
        <w:top w:val="single" w:sz="4" w:space="0" w:color="auto"/>
        <w:left w:val="single" w:sz="12"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7">
    <w:name w:val="xl137"/>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0"/>
    </w:rPr>
  </w:style>
  <w:style w:type="paragraph" w:customStyle="1" w:styleId="xl138">
    <w:name w:val="xl138"/>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39">
    <w:name w:val="xl139"/>
    <w:basedOn w:val="Normal"/>
    <w:rsid w:val="00B27ECB"/>
    <w:pPr>
      <w:pBdr>
        <w:top w:val="single" w:sz="12"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0">
    <w:name w:val="xl140"/>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1">
    <w:name w:val="xl141"/>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2">
    <w:name w:val="xl14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3">
    <w:name w:val="xl143"/>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4">
    <w:name w:val="xl14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45">
    <w:name w:val="xl145"/>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textAlignment w:val="center"/>
    </w:pPr>
    <w:rPr>
      <w:rFonts w:ascii="Times New Roman" w:hAnsi="Times New Roman"/>
      <w:b w:val="0"/>
      <w:sz w:val="18"/>
      <w:szCs w:val="18"/>
    </w:rPr>
  </w:style>
  <w:style w:type="paragraph" w:customStyle="1" w:styleId="xl146">
    <w:name w:val="xl14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7">
    <w:name w:val="xl147"/>
    <w:basedOn w:val="Normal"/>
    <w:rsid w:val="00B27ECB"/>
    <w:pPr>
      <w:pBdr>
        <w:top w:val="single" w:sz="4" w:space="0" w:color="auto"/>
        <w:left w:val="single" w:sz="4" w:space="0" w:color="auto"/>
        <w:bottom w:val="single" w:sz="12"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8">
    <w:name w:val="xl148"/>
    <w:basedOn w:val="Normal"/>
    <w:rsid w:val="00B27ECB"/>
    <w:pPr>
      <w:pBdr>
        <w:top w:val="single" w:sz="12" w:space="0" w:color="auto"/>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149">
    <w:name w:val="xl149"/>
    <w:basedOn w:val="Normal"/>
    <w:rsid w:val="00B27ECB"/>
    <w:pPr>
      <w:pBdr>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71">
    <w:name w:val="xl71"/>
    <w:basedOn w:val="Normal"/>
    <w:rsid w:val="00B27ECB"/>
    <w:pPr>
      <w:spacing w:before="100" w:beforeAutospacing="1" w:after="100" w:afterAutospacing="1"/>
    </w:pPr>
    <w:rPr>
      <w:rFonts w:ascii="Arial" w:hAnsi="Arial" w:cs="Arial"/>
      <w:bCs/>
      <w:sz w:val="24"/>
      <w:szCs w:val="24"/>
    </w:rPr>
  </w:style>
  <w:style w:type="paragraph" w:customStyle="1" w:styleId="xl72">
    <w:name w:val="xl72"/>
    <w:basedOn w:val="Normal"/>
    <w:rsid w:val="00B27ECB"/>
    <w:pPr>
      <w:spacing w:before="100" w:beforeAutospacing="1" w:after="100" w:afterAutospacing="1"/>
    </w:pPr>
    <w:rPr>
      <w:rFonts w:ascii="Times New Roman" w:hAnsi="Times New Roman"/>
      <w:bCs/>
      <w:sz w:val="24"/>
      <w:szCs w:val="24"/>
    </w:rPr>
  </w:style>
  <w:style w:type="paragraph" w:customStyle="1" w:styleId="xl150">
    <w:name w:val="xl150"/>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1">
    <w:name w:val="xl151"/>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2">
    <w:name w:val="xl152"/>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3">
    <w:name w:val="xl153"/>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4">
    <w:name w:val="xl154"/>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5">
    <w:name w:val="xl155"/>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156">
    <w:name w:val="xl15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57">
    <w:name w:val="xl15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58">
    <w:name w:val="xl15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59">
    <w:name w:val="xl15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60">
    <w:name w:val="xl160"/>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1">
    <w:name w:val="xl161"/>
    <w:basedOn w:val="Normal"/>
    <w:rsid w:val="00B27EC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2">
    <w:name w:val="xl162"/>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3">
    <w:name w:val="xl16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4">
    <w:name w:val="xl164"/>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5">
    <w:name w:val="xl165"/>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166">
    <w:name w:val="xl166"/>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7">
    <w:name w:val="xl16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8">
    <w:name w:val="xl168"/>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69">
    <w:name w:val="xl169"/>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70">
    <w:name w:val="xl170"/>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hAnsi="Arial" w:cs="Arial"/>
      <w:bCs/>
      <w:sz w:val="24"/>
      <w:szCs w:val="24"/>
    </w:rPr>
  </w:style>
  <w:style w:type="paragraph" w:customStyle="1" w:styleId="xl171">
    <w:name w:val="xl17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Arial" w:hAnsi="Arial" w:cs="Arial"/>
      <w:bCs/>
      <w:sz w:val="24"/>
      <w:szCs w:val="24"/>
    </w:rPr>
  </w:style>
  <w:style w:type="paragraph" w:customStyle="1" w:styleId="xl172">
    <w:name w:val="xl17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73">
    <w:name w:val="xl17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74">
    <w:name w:val="xl1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Cs/>
      <w:sz w:val="24"/>
      <w:szCs w:val="24"/>
    </w:rPr>
  </w:style>
  <w:style w:type="paragraph" w:customStyle="1" w:styleId="xl175">
    <w:name w:val="xl175"/>
    <w:basedOn w:val="Normal"/>
    <w:rsid w:val="00B27ECB"/>
    <w:pPr>
      <w:pBdr>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6">
    <w:name w:val="xl1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77">
    <w:name w:val="xl177"/>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8">
    <w:name w:val="xl17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24"/>
      <w:szCs w:val="24"/>
    </w:rPr>
  </w:style>
  <w:style w:type="paragraph" w:customStyle="1" w:styleId="xl179">
    <w:name w:val="xl179"/>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Cs/>
      <w:sz w:val="24"/>
      <w:szCs w:val="24"/>
    </w:rPr>
  </w:style>
  <w:style w:type="paragraph" w:customStyle="1" w:styleId="xl180">
    <w:name w:val="xl18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81">
    <w:name w:val="xl181"/>
    <w:basedOn w:val="Normal"/>
    <w:rsid w:val="00B27ECB"/>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82">
    <w:name w:val="xl18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3">
    <w:name w:val="xl183"/>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4">
    <w:name w:val="xl184"/>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5">
    <w:name w:val="xl185"/>
    <w:basedOn w:val="Normal"/>
    <w:rsid w:val="00B27ECB"/>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6">
    <w:name w:val="xl186"/>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7">
    <w:name w:val="xl187"/>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8">
    <w:name w:val="xl188"/>
    <w:basedOn w:val="Normal"/>
    <w:rsid w:val="00B27ECB"/>
    <w:pPr>
      <w:pBdr>
        <w:top w:val="single" w:sz="4" w:space="0" w:color="auto"/>
        <w:left w:val="single" w:sz="4" w:space="0" w:color="auto"/>
        <w:bottom w:val="single" w:sz="8"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9">
    <w:name w:val="xl18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90">
    <w:name w:val="xl190"/>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91">
    <w:name w:val="xl1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2">
    <w:name w:val="xl1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93">
    <w:name w:val="xl19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94">
    <w:name w:val="xl194"/>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95">
    <w:name w:val="xl195"/>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Cs/>
      <w:sz w:val="24"/>
      <w:szCs w:val="24"/>
    </w:rPr>
  </w:style>
  <w:style w:type="paragraph" w:customStyle="1" w:styleId="xl196">
    <w:name w:val="xl196"/>
    <w:basedOn w:val="Normal"/>
    <w:rsid w:val="00B27ECB"/>
    <w:pPr>
      <w:pBdr>
        <w:top w:val="single" w:sz="4" w:space="0" w:color="auto"/>
        <w:left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7">
    <w:name w:val="xl197"/>
    <w:basedOn w:val="Normal"/>
    <w:rsid w:val="00B27ECB"/>
    <w:pPr>
      <w:pBdr>
        <w:top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8">
    <w:name w:val="xl198"/>
    <w:basedOn w:val="Normal"/>
    <w:rsid w:val="00B27ECB"/>
    <w:pPr>
      <w:pBdr>
        <w:top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9">
    <w:name w:val="xl199"/>
    <w:basedOn w:val="Normal"/>
    <w:rsid w:val="00B27EC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200">
    <w:name w:val="xl200"/>
    <w:basedOn w:val="Normal"/>
    <w:rsid w:val="00B27ECB"/>
    <w:pPr>
      <w:pBdr>
        <w:top w:val="single" w:sz="4" w:space="0" w:color="auto"/>
        <w:bottom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1">
    <w:name w:val="xl201"/>
    <w:basedOn w:val="Normal"/>
    <w:rsid w:val="00B27ECB"/>
    <w:pPr>
      <w:pBdr>
        <w:top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2">
    <w:name w:val="xl20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3">
    <w:name w:val="xl203"/>
    <w:basedOn w:val="Normal"/>
    <w:rsid w:val="00B27ECB"/>
    <w:pPr>
      <w:pBdr>
        <w:top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4">
    <w:name w:val="xl204"/>
    <w:basedOn w:val="Normal"/>
    <w:rsid w:val="00B27EC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5">
    <w:name w:val="xl20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06">
    <w:name w:val="xl20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7">
    <w:name w:val="xl207"/>
    <w:basedOn w:val="Normal"/>
    <w:rsid w:val="00B27EC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8">
    <w:name w:val="xl208"/>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9">
    <w:name w:val="xl209"/>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10">
    <w:name w:val="xl210"/>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11">
    <w:name w:val="xl21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12">
    <w:name w:val="xl212"/>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3">
    <w:name w:val="xl213"/>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4">
    <w:name w:val="xl214"/>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5">
    <w:name w:val="xl215"/>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6">
    <w:name w:val="xl216"/>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7">
    <w:name w:val="xl217"/>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8">
    <w:name w:val="xl218"/>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9">
    <w:name w:val="xl219"/>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0">
    <w:name w:val="xl220"/>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1">
    <w:name w:val="xl221"/>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2">
    <w:name w:val="xl222"/>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223">
    <w:name w:val="xl22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24">
    <w:name w:val="xl224"/>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5">
    <w:name w:val="xl2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6">
    <w:name w:val="xl226"/>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7">
    <w:name w:val="xl22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8">
    <w:name w:val="xl22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4"/>
      <w:szCs w:val="24"/>
    </w:rPr>
  </w:style>
  <w:style w:type="paragraph" w:customStyle="1" w:styleId="xl229">
    <w:name w:val="xl229"/>
    <w:basedOn w:val="Normal"/>
    <w:rsid w:val="00B27ECB"/>
    <w:pPr>
      <w:pBdr>
        <w:top w:val="single" w:sz="12"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b w:val="0"/>
      <w:sz w:val="24"/>
      <w:szCs w:val="24"/>
    </w:rPr>
  </w:style>
  <w:style w:type="paragraph" w:customStyle="1" w:styleId="xl230">
    <w:name w:val="xl23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character" w:styleId="LineNumber">
    <w:name w:val="line number"/>
    <w:basedOn w:val="DefaultParagraphFont"/>
    <w:uiPriority w:val="99"/>
    <w:unhideWhenUsed/>
    <w:rsid w:val="00B27ECB"/>
  </w:style>
  <w:style w:type="table" w:customStyle="1" w:styleId="TableGrid1">
    <w:name w:val="Table Grid1"/>
    <w:basedOn w:val="TableNormal"/>
    <w:next w:val="TableGrid"/>
    <w:uiPriority w:val="59"/>
    <w:rsid w:val="005938F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1">
    <w:name w:val="ball1"/>
    <w:basedOn w:val="DefaultParagraphFont"/>
    <w:rsid w:val="00DD2D63"/>
  </w:style>
  <w:style w:type="character" w:customStyle="1" w:styleId="vidividi1">
    <w:name w:val="vidi_vidi1"/>
    <w:basedOn w:val="DefaultParagraphFont"/>
    <w:rsid w:val="00DD2D63"/>
    <w:rPr>
      <w:b/>
      <w:bCs/>
      <w:color w:val="800000"/>
      <w:shd w:val="clear" w:color="auto" w:fill="FFFFFF"/>
    </w:rPr>
  </w:style>
  <w:style w:type="paragraph" w:customStyle="1" w:styleId="rvps1">
    <w:name w:val="rvps1"/>
    <w:basedOn w:val="Normal"/>
    <w:rsid w:val="00DD2D63"/>
    <w:pPr>
      <w:spacing w:before="100" w:beforeAutospacing="1" w:after="100" w:afterAutospacing="1"/>
    </w:pPr>
    <w:rPr>
      <w:rFonts w:ascii="Times New Roman" w:hAnsi="Times New Roman"/>
      <w:b w:val="0"/>
      <w:sz w:val="24"/>
      <w:szCs w:val="24"/>
    </w:rPr>
  </w:style>
  <w:style w:type="paragraph" w:customStyle="1" w:styleId="TableContents">
    <w:name w:val="Table Contents"/>
    <w:basedOn w:val="Normal"/>
    <w:rsid w:val="00757D1F"/>
    <w:pPr>
      <w:widowControl w:val="0"/>
      <w:suppressLineNumbers/>
      <w:suppressAutoHyphens/>
    </w:pPr>
    <w:rPr>
      <w:rFonts w:ascii="Times New Roman" w:eastAsia="Arial Unicode MS" w:hAnsi="Times New Roman"/>
      <w:b w:val="0"/>
      <w:kern w:val="1"/>
      <w:sz w:val="24"/>
      <w:szCs w:val="24"/>
      <w:lang w:val="sr-Cyrl-CS"/>
    </w:rPr>
  </w:style>
  <w:style w:type="paragraph" w:customStyle="1" w:styleId="Zakon">
    <w:name w:val="Zakon"/>
    <w:basedOn w:val="Normal"/>
    <w:uiPriority w:val="99"/>
    <w:rsid w:val="00CB1F5C"/>
    <w:pPr>
      <w:keepNext/>
      <w:tabs>
        <w:tab w:val="left" w:pos="1080"/>
      </w:tabs>
      <w:spacing w:after="120"/>
      <w:ind w:left="720" w:right="720"/>
      <w:jc w:val="center"/>
    </w:pPr>
    <w:rPr>
      <w:rFonts w:ascii="Arial" w:hAnsi="Arial"/>
      <w:caps/>
      <w:noProof/>
      <w:sz w:val="34"/>
      <w:lang w:val="sr-Cyrl-CS"/>
    </w:rPr>
  </w:style>
  <w:style w:type="paragraph" w:customStyle="1" w:styleId="Zakon1">
    <w:name w:val="Zakon1"/>
    <w:basedOn w:val="Zakon"/>
    <w:rsid w:val="00CB1F5C"/>
    <w:pPr>
      <w:ind w:left="144" w:right="144"/>
    </w:pPr>
    <w:rPr>
      <w:sz w:val="26"/>
    </w:rPr>
  </w:style>
  <w:style w:type="paragraph" w:customStyle="1" w:styleId="Naslov">
    <w:name w:val="Naslov"/>
    <w:basedOn w:val="Zakon"/>
    <w:rsid w:val="00CB1F5C"/>
    <w:pPr>
      <w:spacing w:before="120"/>
      <w:ind w:left="144" w:right="144"/>
    </w:pPr>
    <w:rPr>
      <w:sz w:val="24"/>
    </w:rPr>
  </w:style>
  <w:style w:type="character" w:styleId="Strong">
    <w:name w:val="Strong"/>
    <w:basedOn w:val="DefaultParagraphFont"/>
    <w:uiPriority w:val="22"/>
    <w:qFormat/>
    <w:rsid w:val="00170B48"/>
    <w:rPr>
      <w:b/>
      <w:bCs/>
    </w:rPr>
  </w:style>
  <w:style w:type="character" w:customStyle="1" w:styleId="block">
    <w:name w:val="block"/>
    <w:basedOn w:val="DefaultParagraphFont"/>
    <w:rsid w:val="00170B48"/>
  </w:style>
  <w:style w:type="character" w:customStyle="1" w:styleId="icon">
    <w:name w:val="icon"/>
    <w:basedOn w:val="DefaultParagraphFont"/>
    <w:rsid w:val="00170B48"/>
  </w:style>
  <w:style w:type="character" w:customStyle="1" w:styleId="clrdist">
    <w:name w:val="clr_dist"/>
    <w:basedOn w:val="DefaultParagraphFont"/>
    <w:rsid w:val="00170B48"/>
  </w:style>
  <w:style w:type="character" w:customStyle="1" w:styleId="shareextratext">
    <w:name w:val="share_extra_text"/>
    <w:basedOn w:val="DefaultParagraphFont"/>
    <w:rsid w:val="00170B48"/>
  </w:style>
  <w:style w:type="character" w:customStyle="1" w:styleId="jslink">
    <w:name w:val="js_link"/>
    <w:basedOn w:val="DefaultParagraphFont"/>
    <w:rsid w:val="00170B48"/>
  </w:style>
  <w:style w:type="character" w:customStyle="1" w:styleId="ingredientqty">
    <w:name w:val="ingredient_qty"/>
    <w:basedOn w:val="DefaultParagraphFont"/>
    <w:rsid w:val="00170B48"/>
  </w:style>
  <w:style w:type="character" w:customStyle="1" w:styleId="ingredienttitle">
    <w:name w:val="ingredient_title"/>
    <w:basedOn w:val="DefaultParagraphFont"/>
    <w:rsid w:val="00170B48"/>
  </w:style>
  <w:style w:type="character" w:customStyle="1" w:styleId="clrdef">
    <w:name w:val="clr_def"/>
    <w:basedOn w:val="DefaultParagraphFont"/>
    <w:rsid w:val="00170B48"/>
  </w:style>
  <w:style w:type="character" w:customStyle="1" w:styleId="stepnr">
    <w:name w:val="step_nr"/>
    <w:basedOn w:val="DefaultParagraphFont"/>
    <w:rsid w:val="00170B48"/>
  </w:style>
  <w:style w:type="character" w:customStyle="1" w:styleId="iconcoolapproved">
    <w:name w:val="icon_cool_approved"/>
    <w:basedOn w:val="DefaultParagraphFont"/>
    <w:rsid w:val="00170B48"/>
  </w:style>
  <w:style w:type="character" w:customStyle="1" w:styleId="structural">
    <w:name w:val="structural"/>
    <w:basedOn w:val="DefaultParagraphFont"/>
    <w:rsid w:val="00170B48"/>
  </w:style>
  <w:style w:type="character" w:customStyle="1" w:styleId="xclaimclass">
    <w:name w:val="xclaimclass"/>
    <w:basedOn w:val="DefaultParagraphFont"/>
    <w:rsid w:val="00170B48"/>
  </w:style>
  <w:style w:type="character" w:customStyle="1" w:styleId="flagicon">
    <w:name w:val="flagicon"/>
    <w:basedOn w:val="DefaultParagraphFont"/>
    <w:rsid w:val="00170B48"/>
  </w:style>
  <w:style w:type="character" w:customStyle="1" w:styleId="tocnumber">
    <w:name w:val="tocnumber"/>
    <w:basedOn w:val="DefaultParagraphFont"/>
    <w:rsid w:val="00170B48"/>
  </w:style>
  <w:style w:type="character" w:customStyle="1" w:styleId="toctext">
    <w:name w:val="toctext"/>
    <w:basedOn w:val="DefaultParagraphFont"/>
    <w:rsid w:val="00170B48"/>
  </w:style>
  <w:style w:type="character" w:customStyle="1" w:styleId="mw-headline">
    <w:name w:val="mw-headline"/>
    <w:basedOn w:val="DefaultParagraphFont"/>
    <w:rsid w:val="00170B48"/>
  </w:style>
  <w:style w:type="paragraph" w:customStyle="1" w:styleId="wyq120---podnaslov-clana">
    <w:name w:val="wyq120---podnaslov-clana"/>
    <w:basedOn w:val="Normal"/>
    <w:rsid w:val="00170B48"/>
    <w:pPr>
      <w:spacing w:before="240" w:after="240"/>
      <w:jc w:val="center"/>
    </w:pPr>
    <w:rPr>
      <w:rFonts w:ascii="Arial" w:hAnsi="Arial" w:cs="Arial"/>
      <w:b w:val="0"/>
      <w:i/>
      <w:iCs/>
      <w:sz w:val="24"/>
      <w:szCs w:val="24"/>
    </w:rPr>
  </w:style>
  <w:style w:type="paragraph" w:customStyle="1" w:styleId="wyq100---naslov-grupe-clanova-kurziv">
    <w:name w:val="wyq100---naslov-grupe-clanova-kurziv"/>
    <w:basedOn w:val="Normal"/>
    <w:rsid w:val="00170B48"/>
    <w:pPr>
      <w:spacing w:before="240" w:after="240"/>
      <w:jc w:val="center"/>
    </w:pPr>
    <w:rPr>
      <w:rFonts w:ascii="Arial" w:hAnsi="Arial" w:cs="Arial"/>
      <w:bCs/>
      <w:i/>
      <w:iCs/>
      <w:sz w:val="24"/>
      <w:szCs w:val="24"/>
    </w:rPr>
  </w:style>
  <w:style w:type="paragraph" w:customStyle="1" w:styleId="samostalni">
    <w:name w:val="samostalni"/>
    <w:basedOn w:val="Normal"/>
    <w:rsid w:val="00170B48"/>
    <w:pPr>
      <w:spacing w:before="100" w:beforeAutospacing="1" w:after="100" w:afterAutospacing="1"/>
      <w:jc w:val="center"/>
    </w:pPr>
    <w:rPr>
      <w:rFonts w:ascii="Arial" w:hAnsi="Arial" w:cs="Arial"/>
      <w:bCs/>
      <w:i/>
      <w:iCs/>
      <w:sz w:val="24"/>
      <w:szCs w:val="24"/>
    </w:rPr>
  </w:style>
  <w:style w:type="paragraph" w:customStyle="1" w:styleId="samostalni1">
    <w:name w:val="samostalni1"/>
    <w:basedOn w:val="Normal"/>
    <w:rsid w:val="00170B48"/>
    <w:pPr>
      <w:spacing w:before="100" w:beforeAutospacing="1" w:after="100" w:afterAutospacing="1"/>
      <w:jc w:val="center"/>
    </w:pPr>
    <w:rPr>
      <w:rFonts w:ascii="Arial" w:hAnsi="Arial" w:cs="Arial"/>
      <w:b w:val="0"/>
      <w:i/>
      <w:iCs/>
      <w:sz w:val="22"/>
      <w:szCs w:val="22"/>
    </w:rPr>
  </w:style>
  <w:style w:type="paragraph" w:customStyle="1" w:styleId="normalcentar">
    <w:name w:val="normalcentar"/>
    <w:basedOn w:val="Normal"/>
    <w:rsid w:val="00170B48"/>
    <w:pPr>
      <w:spacing w:before="100" w:beforeAutospacing="1" w:after="100" w:afterAutospacing="1"/>
      <w:jc w:val="center"/>
    </w:pPr>
    <w:rPr>
      <w:rFonts w:ascii="Arial" w:hAnsi="Arial" w:cs="Arial"/>
      <w:b w:val="0"/>
      <w:sz w:val="22"/>
      <w:szCs w:val="22"/>
    </w:rPr>
  </w:style>
  <w:style w:type="paragraph" w:customStyle="1" w:styleId="normaltd">
    <w:name w:val="normaltd"/>
    <w:basedOn w:val="Normal"/>
    <w:rsid w:val="00170B48"/>
    <w:pPr>
      <w:spacing w:before="100" w:beforeAutospacing="1" w:after="100" w:afterAutospacing="1"/>
      <w:jc w:val="right"/>
    </w:pPr>
    <w:rPr>
      <w:rFonts w:ascii="Arial" w:hAnsi="Arial" w:cs="Arial"/>
      <w:b w:val="0"/>
      <w:sz w:val="22"/>
      <w:szCs w:val="22"/>
    </w:rPr>
  </w:style>
  <w:style w:type="character" w:customStyle="1" w:styleId="thread-subject">
    <w:name w:val="thread-subject"/>
    <w:basedOn w:val="DefaultParagraphFont"/>
    <w:rsid w:val="00170B48"/>
  </w:style>
  <w:style w:type="character" w:customStyle="1" w:styleId="category">
    <w:name w:val="category"/>
    <w:basedOn w:val="DefaultParagraphFont"/>
    <w:rsid w:val="00170B48"/>
  </w:style>
  <w:style w:type="character" w:customStyle="1" w:styleId="from">
    <w:name w:val="from"/>
    <w:basedOn w:val="DefaultParagraphFont"/>
    <w:rsid w:val="00170B48"/>
  </w:style>
  <w:style w:type="character" w:customStyle="1" w:styleId="to">
    <w:name w:val="to"/>
    <w:basedOn w:val="DefaultParagraphFont"/>
    <w:rsid w:val="00170B48"/>
  </w:style>
  <w:style w:type="character" w:customStyle="1" w:styleId="lozengfy">
    <w:name w:val="lozengfy"/>
    <w:basedOn w:val="DefaultParagraphFont"/>
    <w:rsid w:val="00170B48"/>
  </w:style>
  <w:style w:type="paragraph" w:customStyle="1" w:styleId="yiv2175947998msonormal">
    <w:name w:val="yiv2175947998msonormal"/>
    <w:basedOn w:val="Normal"/>
    <w:rsid w:val="00170B48"/>
    <w:pPr>
      <w:spacing w:before="100" w:beforeAutospacing="1" w:after="100" w:afterAutospacing="1"/>
    </w:pPr>
    <w:rPr>
      <w:rFonts w:ascii="Times New Roman" w:hAnsi="Times New Roman"/>
      <w:b w:val="0"/>
      <w:sz w:val="24"/>
      <w:szCs w:val="24"/>
    </w:rPr>
  </w:style>
  <w:style w:type="paragraph" w:customStyle="1" w:styleId="meta">
    <w:name w:val="meta"/>
    <w:basedOn w:val="Normal"/>
    <w:rsid w:val="00170B48"/>
    <w:pPr>
      <w:spacing w:before="100" w:beforeAutospacing="1" w:after="100" w:afterAutospacing="1"/>
    </w:pPr>
    <w:rPr>
      <w:rFonts w:ascii="Times New Roman" w:hAnsi="Times New Roman"/>
      <w:b w:val="0"/>
      <w:sz w:val="24"/>
      <w:szCs w:val="24"/>
    </w:rPr>
  </w:style>
  <w:style w:type="character" w:customStyle="1" w:styleId="letter">
    <w:name w:val="letter"/>
    <w:basedOn w:val="DefaultParagraphFont"/>
    <w:rsid w:val="00170B48"/>
  </w:style>
  <w:style w:type="paragraph" w:customStyle="1" w:styleId="description">
    <w:name w:val="description"/>
    <w:basedOn w:val="Normal"/>
    <w:rsid w:val="00170B48"/>
    <w:pPr>
      <w:spacing w:before="100" w:beforeAutospacing="1" w:after="100" w:afterAutospacing="1"/>
    </w:pPr>
    <w:rPr>
      <w:rFonts w:ascii="Times New Roman" w:hAnsi="Times New Roman"/>
      <w:b w:val="0"/>
      <w:sz w:val="24"/>
      <w:szCs w:val="24"/>
    </w:rPr>
  </w:style>
  <w:style w:type="paragraph" w:customStyle="1" w:styleId="singl">
    <w:name w:val="singl"/>
    <w:basedOn w:val="Normal"/>
    <w:rsid w:val="00170B48"/>
    <w:pPr>
      <w:spacing w:after="24"/>
    </w:pPr>
    <w:rPr>
      <w:rFonts w:ascii="Arial" w:hAnsi="Arial" w:cs="Arial"/>
      <w:b w:val="0"/>
      <w:sz w:val="22"/>
      <w:szCs w:val="22"/>
    </w:rPr>
  </w:style>
  <w:style w:type="paragraph" w:customStyle="1" w:styleId="tabelamolovani">
    <w:name w:val="tabelamolovani"/>
    <w:basedOn w:val="Normal"/>
    <w:rsid w:val="00170B48"/>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pPr>
    <w:rPr>
      <w:rFonts w:ascii="Arial" w:hAnsi="Arial" w:cs="Arial"/>
      <w:b w:val="0"/>
      <w:sz w:val="24"/>
      <w:szCs w:val="24"/>
    </w:rPr>
  </w:style>
  <w:style w:type="paragraph" w:customStyle="1" w:styleId="normalred">
    <w:name w:val="normal_red"/>
    <w:basedOn w:val="Normal"/>
    <w:rsid w:val="00170B48"/>
    <w:pPr>
      <w:spacing w:before="100" w:beforeAutospacing="1" w:after="100" w:afterAutospacing="1"/>
    </w:pPr>
    <w:rPr>
      <w:rFonts w:ascii="Arial" w:hAnsi="Arial" w:cs="Arial"/>
      <w:b w:val="0"/>
      <w:color w:val="FF0000"/>
      <w:sz w:val="22"/>
      <w:szCs w:val="22"/>
    </w:rPr>
  </w:style>
  <w:style w:type="paragraph" w:customStyle="1" w:styleId="normalgreenback">
    <w:name w:val="normal_greenback"/>
    <w:basedOn w:val="Normal"/>
    <w:rsid w:val="00170B48"/>
    <w:pPr>
      <w:shd w:val="clear" w:color="auto" w:fill="33FF33"/>
      <w:spacing w:before="100" w:beforeAutospacing="1" w:after="100" w:afterAutospacing="1"/>
    </w:pPr>
    <w:rPr>
      <w:rFonts w:ascii="Arial" w:hAnsi="Arial" w:cs="Arial"/>
      <w:b w:val="0"/>
      <w:sz w:val="22"/>
      <w:szCs w:val="22"/>
    </w:rPr>
  </w:style>
  <w:style w:type="paragraph" w:customStyle="1" w:styleId="simboli">
    <w:name w:val="simboli"/>
    <w:basedOn w:val="Normal"/>
    <w:rsid w:val="00170B48"/>
    <w:pPr>
      <w:spacing w:before="100" w:beforeAutospacing="1" w:after="100" w:afterAutospacing="1"/>
    </w:pPr>
    <w:rPr>
      <w:rFonts w:ascii="Symbol" w:hAnsi="Symbol"/>
      <w:b w:val="0"/>
      <w:sz w:val="22"/>
      <w:szCs w:val="22"/>
    </w:rPr>
  </w:style>
  <w:style w:type="paragraph" w:customStyle="1" w:styleId="simboliindeks">
    <w:name w:val="simboliindeks"/>
    <w:basedOn w:val="Normal"/>
    <w:rsid w:val="00170B48"/>
    <w:pPr>
      <w:spacing w:before="100" w:beforeAutospacing="1" w:after="100" w:afterAutospacing="1"/>
    </w:pPr>
    <w:rPr>
      <w:rFonts w:ascii="Symbol" w:hAnsi="Symbol"/>
      <w:b w:val="0"/>
      <w:sz w:val="24"/>
      <w:szCs w:val="24"/>
      <w:vertAlign w:val="subscript"/>
    </w:rPr>
  </w:style>
  <w:style w:type="paragraph" w:customStyle="1" w:styleId="normaltdb">
    <w:name w:val="normaltdb"/>
    <w:basedOn w:val="Normal"/>
    <w:rsid w:val="00170B48"/>
    <w:pPr>
      <w:spacing w:before="100" w:beforeAutospacing="1" w:after="100" w:afterAutospacing="1"/>
      <w:jc w:val="right"/>
    </w:pPr>
    <w:rPr>
      <w:rFonts w:ascii="Arial" w:hAnsi="Arial" w:cs="Arial"/>
      <w:bCs/>
      <w:sz w:val="22"/>
      <w:szCs w:val="22"/>
    </w:rPr>
  </w:style>
  <w:style w:type="paragraph" w:customStyle="1" w:styleId="tabelaobrazac">
    <w:name w:val="tabelaobrazac"/>
    <w:basedOn w:val="Normal"/>
    <w:rsid w:val="00170B48"/>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pPr>
    <w:rPr>
      <w:rFonts w:ascii="Verdana" w:hAnsi="Verdana"/>
      <w:b w:val="0"/>
      <w:sz w:val="24"/>
      <w:szCs w:val="24"/>
    </w:rPr>
  </w:style>
  <w:style w:type="paragraph" w:customStyle="1" w:styleId="tabelanaslov">
    <w:name w:val="tabelanaslov"/>
    <w:basedOn w:val="Normal"/>
    <w:rsid w:val="00170B48"/>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pPr>
    <w:rPr>
      <w:rFonts w:ascii="Verdana" w:hAnsi="Verdana"/>
      <w:b w:val="0"/>
      <w:sz w:val="24"/>
      <w:szCs w:val="24"/>
    </w:rPr>
  </w:style>
  <w:style w:type="paragraph" w:customStyle="1" w:styleId="tabelasm">
    <w:name w:val="tabela_sm"/>
    <w:basedOn w:val="Normal"/>
    <w:rsid w:val="00170B48"/>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pPr>
    <w:rPr>
      <w:rFonts w:ascii="Verdana" w:hAnsi="Verdana"/>
      <w:b w:val="0"/>
      <w:sz w:val="24"/>
      <w:szCs w:val="24"/>
    </w:rPr>
  </w:style>
  <w:style w:type="paragraph" w:customStyle="1" w:styleId="tabelasp">
    <w:name w:val="tabela_sp"/>
    <w:basedOn w:val="Normal"/>
    <w:rsid w:val="00170B48"/>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pPr>
    <w:rPr>
      <w:rFonts w:ascii="Verdana" w:hAnsi="Verdana"/>
      <w:b w:val="0"/>
      <w:sz w:val="24"/>
      <w:szCs w:val="24"/>
    </w:rPr>
  </w:style>
  <w:style w:type="paragraph" w:customStyle="1" w:styleId="tabelact">
    <w:name w:val="tabela_ct"/>
    <w:basedOn w:val="Normal"/>
    <w:rsid w:val="00170B48"/>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pPr>
    <w:rPr>
      <w:rFonts w:ascii="Verdana" w:hAnsi="Verdana"/>
      <w:b w:val="0"/>
      <w:sz w:val="24"/>
      <w:szCs w:val="24"/>
    </w:rPr>
  </w:style>
  <w:style w:type="paragraph" w:customStyle="1" w:styleId="naslov1">
    <w:name w:val="naslov1"/>
    <w:basedOn w:val="Normal"/>
    <w:rsid w:val="00170B48"/>
    <w:pPr>
      <w:spacing w:before="100" w:beforeAutospacing="1" w:after="100" w:afterAutospacing="1"/>
      <w:jc w:val="center"/>
    </w:pPr>
    <w:rPr>
      <w:rFonts w:ascii="Arial" w:hAnsi="Arial" w:cs="Arial"/>
      <w:bCs/>
      <w:sz w:val="24"/>
      <w:szCs w:val="24"/>
    </w:rPr>
  </w:style>
  <w:style w:type="paragraph" w:customStyle="1" w:styleId="naslov2">
    <w:name w:val="naslov2"/>
    <w:basedOn w:val="Normal"/>
    <w:rsid w:val="00170B48"/>
    <w:pPr>
      <w:spacing w:before="100" w:beforeAutospacing="1" w:after="100" w:afterAutospacing="1"/>
      <w:jc w:val="center"/>
    </w:pPr>
    <w:rPr>
      <w:rFonts w:ascii="Arial" w:hAnsi="Arial" w:cs="Arial"/>
      <w:bCs/>
      <w:sz w:val="29"/>
      <w:szCs w:val="29"/>
    </w:rPr>
  </w:style>
  <w:style w:type="paragraph" w:customStyle="1" w:styleId="naslov3">
    <w:name w:val="naslov3"/>
    <w:basedOn w:val="Normal"/>
    <w:rsid w:val="00170B48"/>
    <w:pPr>
      <w:spacing w:before="100" w:beforeAutospacing="1" w:after="100" w:afterAutospacing="1"/>
      <w:jc w:val="center"/>
    </w:pPr>
    <w:rPr>
      <w:rFonts w:ascii="Arial" w:hAnsi="Arial" w:cs="Arial"/>
      <w:bCs/>
      <w:sz w:val="23"/>
      <w:szCs w:val="23"/>
    </w:rPr>
  </w:style>
  <w:style w:type="paragraph" w:customStyle="1" w:styleId="normaluvuceni">
    <w:name w:val="normal_uvuceni"/>
    <w:basedOn w:val="Normal"/>
    <w:rsid w:val="00170B48"/>
    <w:pPr>
      <w:spacing w:before="100" w:beforeAutospacing="1" w:after="100" w:afterAutospacing="1"/>
      <w:ind w:left="1134" w:hanging="142"/>
    </w:pPr>
    <w:rPr>
      <w:rFonts w:ascii="Arial" w:hAnsi="Arial" w:cs="Arial"/>
      <w:b w:val="0"/>
      <w:sz w:val="22"/>
      <w:szCs w:val="22"/>
    </w:rPr>
  </w:style>
  <w:style w:type="paragraph" w:customStyle="1" w:styleId="normaluvuceni2">
    <w:name w:val="normal_uvuceni2"/>
    <w:basedOn w:val="Normal"/>
    <w:rsid w:val="00170B48"/>
    <w:pPr>
      <w:spacing w:before="100" w:beforeAutospacing="1" w:after="100" w:afterAutospacing="1"/>
      <w:ind w:left="1701" w:hanging="227"/>
    </w:pPr>
    <w:rPr>
      <w:rFonts w:ascii="Arial" w:hAnsi="Arial" w:cs="Arial"/>
      <w:b w:val="0"/>
      <w:sz w:val="22"/>
      <w:szCs w:val="22"/>
    </w:rPr>
  </w:style>
  <w:style w:type="paragraph" w:customStyle="1" w:styleId="normaluvuceni3">
    <w:name w:val="normal_uvuceni3"/>
    <w:basedOn w:val="Normal"/>
    <w:rsid w:val="00170B48"/>
    <w:pPr>
      <w:spacing w:before="100" w:beforeAutospacing="1" w:after="100" w:afterAutospacing="1"/>
      <w:ind w:left="992"/>
    </w:pPr>
    <w:rPr>
      <w:rFonts w:ascii="Arial" w:hAnsi="Arial" w:cs="Arial"/>
      <w:b w:val="0"/>
      <w:sz w:val="22"/>
      <w:szCs w:val="22"/>
    </w:rPr>
  </w:style>
  <w:style w:type="paragraph" w:customStyle="1" w:styleId="naslovpropisa1">
    <w:name w:val="naslovpropisa1"/>
    <w:basedOn w:val="Normal"/>
    <w:rsid w:val="00170B48"/>
    <w:pPr>
      <w:spacing w:before="100" w:beforeAutospacing="1" w:after="100" w:afterAutospacing="1"/>
      <w:ind w:right="1088"/>
      <w:jc w:val="center"/>
    </w:pPr>
    <w:rPr>
      <w:rFonts w:ascii="Arial" w:hAnsi="Arial" w:cs="Arial"/>
      <w:bCs/>
      <w:color w:val="FFE8BF"/>
      <w:sz w:val="36"/>
      <w:szCs w:val="36"/>
    </w:rPr>
  </w:style>
  <w:style w:type="paragraph" w:customStyle="1" w:styleId="naslovpropisa1a">
    <w:name w:val="naslovpropisa1a"/>
    <w:basedOn w:val="Normal"/>
    <w:rsid w:val="00170B48"/>
    <w:pPr>
      <w:spacing w:before="100" w:beforeAutospacing="1" w:after="100" w:afterAutospacing="1"/>
      <w:ind w:right="1088"/>
      <w:jc w:val="center"/>
    </w:pPr>
    <w:rPr>
      <w:rFonts w:ascii="Arial" w:hAnsi="Arial" w:cs="Arial"/>
      <w:bCs/>
      <w:color w:val="FFFFFF"/>
      <w:sz w:val="34"/>
      <w:szCs w:val="34"/>
    </w:rPr>
  </w:style>
  <w:style w:type="paragraph" w:customStyle="1" w:styleId="naslov4">
    <w:name w:val="naslov4"/>
    <w:basedOn w:val="Normal"/>
    <w:rsid w:val="00170B48"/>
    <w:pPr>
      <w:spacing w:before="100" w:beforeAutospacing="1" w:after="100" w:afterAutospacing="1"/>
      <w:jc w:val="center"/>
    </w:pPr>
    <w:rPr>
      <w:rFonts w:ascii="Arial" w:hAnsi="Arial" w:cs="Arial"/>
      <w:bCs/>
      <w:sz w:val="22"/>
      <w:szCs w:val="22"/>
    </w:rPr>
  </w:style>
  <w:style w:type="paragraph" w:customStyle="1" w:styleId="naslov5">
    <w:name w:val="naslov5"/>
    <w:basedOn w:val="Normal"/>
    <w:rsid w:val="00170B48"/>
    <w:pPr>
      <w:spacing w:before="100" w:beforeAutospacing="1" w:after="100" w:afterAutospacing="1"/>
      <w:jc w:val="center"/>
    </w:pPr>
    <w:rPr>
      <w:rFonts w:ascii="Arial" w:hAnsi="Arial" w:cs="Arial"/>
      <w:bCs/>
      <w:sz w:val="22"/>
      <w:szCs w:val="22"/>
    </w:rPr>
  </w:style>
  <w:style w:type="paragraph" w:customStyle="1" w:styleId="normalbold">
    <w:name w:val="normalbold"/>
    <w:basedOn w:val="Normal"/>
    <w:rsid w:val="00170B48"/>
    <w:pPr>
      <w:spacing w:before="100" w:beforeAutospacing="1" w:after="100" w:afterAutospacing="1"/>
    </w:pPr>
    <w:rPr>
      <w:rFonts w:ascii="Arial" w:hAnsi="Arial" w:cs="Arial"/>
      <w:bCs/>
      <w:sz w:val="22"/>
      <w:szCs w:val="22"/>
    </w:rPr>
  </w:style>
  <w:style w:type="paragraph" w:customStyle="1" w:styleId="normalboldct">
    <w:name w:val="normalboldct"/>
    <w:basedOn w:val="Normal"/>
    <w:rsid w:val="00170B48"/>
    <w:pPr>
      <w:spacing w:before="100" w:beforeAutospacing="1" w:after="100" w:afterAutospacing="1"/>
    </w:pPr>
    <w:rPr>
      <w:rFonts w:ascii="Arial" w:hAnsi="Arial" w:cs="Arial"/>
      <w:bCs/>
      <w:sz w:val="24"/>
      <w:szCs w:val="24"/>
    </w:rPr>
  </w:style>
  <w:style w:type="paragraph" w:customStyle="1" w:styleId="normalbolditalic">
    <w:name w:val="normalbolditalic"/>
    <w:basedOn w:val="Normal"/>
    <w:rsid w:val="00170B48"/>
    <w:pPr>
      <w:spacing w:before="100" w:beforeAutospacing="1" w:after="100" w:afterAutospacing="1"/>
    </w:pPr>
    <w:rPr>
      <w:rFonts w:ascii="Arial" w:hAnsi="Arial" w:cs="Arial"/>
      <w:bCs/>
      <w:i/>
      <w:iCs/>
      <w:sz w:val="22"/>
      <w:szCs w:val="22"/>
    </w:rPr>
  </w:style>
  <w:style w:type="paragraph" w:customStyle="1" w:styleId="normalboldcentar">
    <w:name w:val="normalboldcentar"/>
    <w:basedOn w:val="Normal"/>
    <w:rsid w:val="00170B48"/>
    <w:pPr>
      <w:spacing w:before="100" w:beforeAutospacing="1" w:after="100" w:afterAutospacing="1"/>
      <w:jc w:val="center"/>
    </w:pPr>
    <w:rPr>
      <w:rFonts w:ascii="Arial" w:hAnsi="Arial" w:cs="Arial"/>
      <w:bCs/>
      <w:sz w:val="22"/>
      <w:szCs w:val="22"/>
    </w:rPr>
  </w:style>
  <w:style w:type="paragraph" w:customStyle="1" w:styleId="stepen">
    <w:name w:val="stepen"/>
    <w:basedOn w:val="Normal"/>
    <w:rsid w:val="00170B48"/>
    <w:pPr>
      <w:spacing w:before="100" w:beforeAutospacing="1" w:after="100" w:afterAutospacing="1"/>
    </w:pPr>
    <w:rPr>
      <w:rFonts w:ascii="Times New Roman" w:hAnsi="Times New Roman"/>
      <w:b w:val="0"/>
      <w:sz w:val="15"/>
      <w:szCs w:val="15"/>
      <w:vertAlign w:val="superscript"/>
    </w:rPr>
  </w:style>
  <w:style w:type="paragraph" w:customStyle="1" w:styleId="indeks">
    <w:name w:val="indeks"/>
    <w:basedOn w:val="Normal"/>
    <w:rsid w:val="00170B48"/>
    <w:pPr>
      <w:spacing w:before="100" w:beforeAutospacing="1" w:after="100" w:afterAutospacing="1"/>
    </w:pPr>
    <w:rPr>
      <w:rFonts w:ascii="Times New Roman" w:hAnsi="Times New Roman"/>
      <w:b w:val="0"/>
      <w:sz w:val="15"/>
      <w:szCs w:val="15"/>
      <w:vertAlign w:val="subscript"/>
    </w:rPr>
  </w:style>
  <w:style w:type="paragraph" w:customStyle="1" w:styleId="tbezokvira">
    <w:name w:val="tbezokvira"/>
    <w:basedOn w:val="Normal"/>
    <w:rsid w:val="00170B48"/>
    <w:pPr>
      <w:pBdr>
        <w:top w:val="single" w:sz="2" w:space="0" w:color="auto"/>
        <w:left w:val="single" w:sz="2" w:space="0" w:color="auto"/>
        <w:bottom w:val="single" w:sz="2" w:space="0" w:color="auto"/>
        <w:right w:val="single" w:sz="2" w:space="0" w:color="auto"/>
      </w:pBdr>
      <w:spacing w:before="100" w:beforeAutospacing="1" w:after="100" w:afterAutospacing="1"/>
    </w:pPr>
    <w:rPr>
      <w:rFonts w:ascii="Times New Roman" w:hAnsi="Times New Roman"/>
      <w:b w:val="0"/>
      <w:sz w:val="24"/>
      <w:szCs w:val="24"/>
    </w:rPr>
  </w:style>
  <w:style w:type="paragraph" w:customStyle="1" w:styleId="naslovlevo">
    <w:name w:val="naslovlevo"/>
    <w:basedOn w:val="Normal"/>
    <w:rsid w:val="00170B48"/>
    <w:pPr>
      <w:spacing w:before="100" w:beforeAutospacing="1" w:after="100" w:afterAutospacing="1"/>
    </w:pPr>
    <w:rPr>
      <w:rFonts w:ascii="Arial" w:hAnsi="Arial" w:cs="Arial"/>
      <w:bCs/>
      <w:sz w:val="26"/>
      <w:szCs w:val="26"/>
    </w:rPr>
  </w:style>
  <w:style w:type="paragraph" w:customStyle="1" w:styleId="bulletedni">
    <w:name w:val="bulletedni"/>
    <w:basedOn w:val="Normal"/>
    <w:rsid w:val="00170B48"/>
    <w:pPr>
      <w:spacing w:before="100" w:beforeAutospacing="1" w:after="100" w:afterAutospacing="1"/>
    </w:pPr>
    <w:rPr>
      <w:rFonts w:ascii="Arial" w:hAnsi="Arial" w:cs="Arial"/>
      <w:b w:val="0"/>
      <w:sz w:val="22"/>
      <w:szCs w:val="22"/>
    </w:rPr>
  </w:style>
  <w:style w:type="paragraph" w:customStyle="1" w:styleId="normalpraksa">
    <w:name w:val="normalpraksa"/>
    <w:basedOn w:val="Normal"/>
    <w:rsid w:val="00170B48"/>
    <w:pPr>
      <w:spacing w:before="100" w:beforeAutospacing="1" w:after="100" w:afterAutospacing="1"/>
    </w:pPr>
    <w:rPr>
      <w:rFonts w:ascii="Arial" w:hAnsi="Arial" w:cs="Arial"/>
      <w:b w:val="0"/>
      <w:i/>
      <w:iCs/>
      <w:sz w:val="22"/>
      <w:szCs w:val="22"/>
    </w:rPr>
  </w:style>
  <w:style w:type="paragraph" w:customStyle="1" w:styleId="normalctzaglavlje">
    <w:name w:val="normalctzaglavlje"/>
    <w:basedOn w:val="Normal"/>
    <w:rsid w:val="00170B48"/>
    <w:pPr>
      <w:spacing w:before="100" w:beforeAutospacing="1" w:after="100" w:afterAutospacing="1"/>
    </w:pPr>
    <w:rPr>
      <w:rFonts w:ascii="Arial" w:hAnsi="Arial" w:cs="Arial"/>
      <w:bCs/>
      <w:sz w:val="16"/>
      <w:szCs w:val="16"/>
    </w:rPr>
  </w:style>
  <w:style w:type="paragraph" w:customStyle="1" w:styleId="windings">
    <w:name w:val="windings"/>
    <w:basedOn w:val="Normal"/>
    <w:rsid w:val="00170B48"/>
    <w:pPr>
      <w:spacing w:before="100" w:beforeAutospacing="1" w:after="100" w:afterAutospacing="1"/>
    </w:pPr>
    <w:rPr>
      <w:rFonts w:ascii="Wingdings" w:hAnsi="Wingdings"/>
      <w:b w:val="0"/>
      <w:sz w:val="18"/>
      <w:szCs w:val="18"/>
    </w:rPr>
  </w:style>
  <w:style w:type="paragraph" w:customStyle="1" w:styleId="webdings">
    <w:name w:val="webdings"/>
    <w:basedOn w:val="Normal"/>
    <w:rsid w:val="00170B48"/>
    <w:pPr>
      <w:spacing w:before="100" w:beforeAutospacing="1" w:after="100" w:afterAutospacing="1"/>
    </w:pPr>
    <w:rPr>
      <w:rFonts w:ascii="Webdings" w:hAnsi="Webdings"/>
      <w:b w:val="0"/>
      <w:sz w:val="18"/>
      <w:szCs w:val="18"/>
    </w:rPr>
  </w:style>
  <w:style w:type="paragraph" w:customStyle="1" w:styleId="normalct">
    <w:name w:val="normalct"/>
    <w:basedOn w:val="Normal"/>
    <w:rsid w:val="00170B48"/>
    <w:pPr>
      <w:spacing w:before="100" w:beforeAutospacing="1" w:after="100" w:afterAutospacing="1"/>
    </w:pPr>
    <w:rPr>
      <w:rFonts w:ascii="Arial" w:hAnsi="Arial" w:cs="Arial"/>
      <w:b w:val="0"/>
      <w:sz w:val="16"/>
      <w:szCs w:val="16"/>
    </w:rPr>
  </w:style>
  <w:style w:type="paragraph" w:customStyle="1" w:styleId="tabelamala">
    <w:name w:val="tabela_mala"/>
    <w:basedOn w:val="Normal"/>
    <w:rsid w:val="00170B48"/>
    <w:pPr>
      <w:spacing w:before="100" w:beforeAutospacing="1" w:after="100" w:afterAutospacing="1"/>
    </w:pPr>
    <w:rPr>
      <w:rFonts w:ascii="Times New Roman" w:hAnsi="Times New Roman"/>
      <w:b w:val="0"/>
      <w:sz w:val="24"/>
      <w:szCs w:val="24"/>
    </w:rPr>
  </w:style>
  <w:style w:type="paragraph" w:customStyle="1" w:styleId="izmenanaslov">
    <w:name w:val="izmena_naslov"/>
    <w:basedOn w:val="Normal"/>
    <w:rsid w:val="00170B48"/>
    <w:pPr>
      <w:spacing w:before="100" w:beforeAutospacing="1" w:after="100" w:afterAutospacing="1"/>
      <w:jc w:val="center"/>
    </w:pPr>
    <w:rPr>
      <w:rFonts w:ascii="Times New Roman" w:hAnsi="Times New Roman"/>
      <w:bCs/>
      <w:sz w:val="24"/>
      <w:szCs w:val="24"/>
    </w:rPr>
  </w:style>
  <w:style w:type="paragraph" w:customStyle="1" w:styleId="izmenapodnaslov">
    <w:name w:val="izmena_podnaslov"/>
    <w:basedOn w:val="Normal"/>
    <w:rsid w:val="00170B48"/>
    <w:pPr>
      <w:spacing w:before="100" w:beforeAutospacing="1" w:after="100" w:afterAutospacing="1"/>
      <w:jc w:val="center"/>
    </w:pPr>
    <w:rPr>
      <w:rFonts w:ascii="Times New Roman" w:hAnsi="Times New Roman"/>
      <w:b w:val="0"/>
      <w:sz w:val="24"/>
      <w:szCs w:val="24"/>
    </w:rPr>
  </w:style>
  <w:style w:type="paragraph" w:customStyle="1" w:styleId="izmenaclan">
    <w:name w:val="izmena_clan"/>
    <w:basedOn w:val="Normal"/>
    <w:rsid w:val="00170B48"/>
    <w:pPr>
      <w:spacing w:before="100" w:beforeAutospacing="1" w:after="100" w:afterAutospacing="1"/>
      <w:jc w:val="center"/>
    </w:pPr>
    <w:rPr>
      <w:rFonts w:ascii="Times New Roman" w:hAnsi="Times New Roman"/>
      <w:bCs/>
      <w:sz w:val="24"/>
      <w:szCs w:val="24"/>
    </w:rPr>
  </w:style>
  <w:style w:type="paragraph" w:customStyle="1" w:styleId="izmenatekst">
    <w:name w:val="izmena_tekst"/>
    <w:basedOn w:val="Normal"/>
    <w:rsid w:val="00170B48"/>
    <w:pPr>
      <w:spacing w:before="100" w:beforeAutospacing="1" w:after="100" w:afterAutospacing="1"/>
    </w:pPr>
    <w:rPr>
      <w:rFonts w:ascii="Times New Roman" w:hAnsi="Times New Roman"/>
      <w:b w:val="0"/>
      <w:sz w:val="24"/>
      <w:szCs w:val="24"/>
    </w:rPr>
  </w:style>
  <w:style w:type="paragraph" w:customStyle="1" w:styleId="normalcentaritalic">
    <w:name w:val="normalcentaritalic"/>
    <w:basedOn w:val="Normal"/>
    <w:rsid w:val="00170B48"/>
    <w:pPr>
      <w:spacing w:before="100" w:beforeAutospacing="1" w:after="100" w:afterAutospacing="1"/>
      <w:jc w:val="center"/>
    </w:pPr>
    <w:rPr>
      <w:rFonts w:ascii="Arial" w:hAnsi="Arial" w:cs="Arial"/>
      <w:b w:val="0"/>
      <w:i/>
      <w:iCs/>
      <w:sz w:val="22"/>
      <w:szCs w:val="22"/>
    </w:rPr>
  </w:style>
  <w:style w:type="paragraph" w:customStyle="1" w:styleId="normalitalic">
    <w:name w:val="normalitalic"/>
    <w:basedOn w:val="Normal"/>
    <w:rsid w:val="00170B48"/>
    <w:pPr>
      <w:spacing w:before="100" w:beforeAutospacing="1" w:after="100" w:afterAutospacing="1"/>
    </w:pPr>
    <w:rPr>
      <w:rFonts w:ascii="Arial" w:hAnsi="Arial" w:cs="Arial"/>
      <w:b w:val="0"/>
      <w:i/>
      <w:iCs/>
      <w:sz w:val="22"/>
      <w:szCs w:val="22"/>
    </w:rPr>
  </w:style>
  <w:style w:type="paragraph" w:customStyle="1" w:styleId="tsaokvirom">
    <w:name w:val="tsaokvirom"/>
    <w:basedOn w:val="Normal"/>
    <w:rsid w:val="00170B48"/>
    <w:pPr>
      <w:pBdr>
        <w:top w:val="inset" w:sz="6" w:space="0" w:color="000000"/>
        <w:left w:val="inset" w:sz="6" w:space="0" w:color="000000"/>
        <w:bottom w:val="inset" w:sz="6" w:space="0" w:color="000000"/>
        <w:right w:val="inset" w:sz="6" w:space="0" w:color="000000"/>
      </w:pBdr>
      <w:spacing w:before="100" w:beforeAutospacing="1" w:after="100" w:afterAutospacing="1"/>
    </w:pPr>
    <w:rPr>
      <w:rFonts w:ascii="Times New Roman" w:hAnsi="Times New Roman"/>
      <w:b w:val="0"/>
      <w:sz w:val="24"/>
      <w:szCs w:val="24"/>
    </w:rPr>
  </w:style>
  <w:style w:type="paragraph" w:customStyle="1" w:styleId="tokvirdole">
    <w:name w:val="t_okvirdole"/>
    <w:basedOn w:val="Normal"/>
    <w:rsid w:val="00170B48"/>
    <w:pPr>
      <w:pBdr>
        <w:top w:val="single" w:sz="2" w:space="0" w:color="000000"/>
        <w:left w:val="single" w:sz="2"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gore">
    <w:name w:val="t_okvirgore"/>
    <w:basedOn w:val="Normal"/>
    <w:rsid w:val="00170B48"/>
    <w:pPr>
      <w:pBdr>
        <w:top w:val="single" w:sz="6" w:space="0" w:color="000000"/>
        <w:left w:val="single" w:sz="2"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goredole">
    <w:name w:val="t_okvirgoredole"/>
    <w:basedOn w:val="Normal"/>
    <w:rsid w:val="00170B48"/>
    <w:pPr>
      <w:pBdr>
        <w:top w:val="single" w:sz="6" w:space="0" w:color="000000"/>
        <w:left w:val="single" w:sz="2"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levo">
    <w:name w:val="t_okvirlevo"/>
    <w:basedOn w:val="Normal"/>
    <w:rsid w:val="00170B48"/>
    <w:pPr>
      <w:pBdr>
        <w:top w:val="single" w:sz="2" w:space="0" w:color="000000"/>
        <w:left w:val="single" w:sz="6"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
    <w:name w:val="t_okvirdesno"/>
    <w:basedOn w:val="Normal"/>
    <w:rsid w:val="00170B48"/>
    <w:pPr>
      <w:pBdr>
        <w:top w:val="single" w:sz="2" w:space="0" w:color="000000"/>
        <w:left w:val="single" w:sz="2"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
    <w:name w:val="t_okvirlevodesno"/>
    <w:basedOn w:val="Normal"/>
    <w:rsid w:val="00170B48"/>
    <w:pPr>
      <w:pBdr>
        <w:top w:val="single" w:sz="2" w:space="0" w:color="000000"/>
        <w:left w:val="single" w:sz="6"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gore">
    <w:name w:val="t_okvirlevodesnogore"/>
    <w:basedOn w:val="Normal"/>
    <w:rsid w:val="00170B48"/>
    <w:pPr>
      <w:pBdr>
        <w:top w:val="single" w:sz="6" w:space="0" w:color="000000"/>
        <w:left w:val="single" w:sz="6"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dole">
    <w:name w:val="t_okvirlevodesnodole"/>
    <w:basedOn w:val="Normal"/>
    <w:rsid w:val="00170B48"/>
    <w:pPr>
      <w:pBdr>
        <w:top w:val="single" w:sz="2" w:space="0" w:color="000000"/>
        <w:left w:val="single" w:sz="6"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ole">
    <w:name w:val="t_okvirlevodole"/>
    <w:basedOn w:val="Normal"/>
    <w:rsid w:val="00170B48"/>
    <w:pPr>
      <w:pBdr>
        <w:top w:val="single" w:sz="2" w:space="0" w:color="000000"/>
        <w:left w:val="single" w:sz="6"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dole">
    <w:name w:val="t_okvirdesnodole"/>
    <w:basedOn w:val="Normal"/>
    <w:rsid w:val="00170B48"/>
    <w:pPr>
      <w:pBdr>
        <w:top w:val="single" w:sz="2" w:space="0" w:color="000000"/>
        <w:left w:val="single" w:sz="2"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gore">
    <w:name w:val="t_okvirlevogore"/>
    <w:basedOn w:val="Normal"/>
    <w:rsid w:val="00170B48"/>
    <w:pPr>
      <w:pBdr>
        <w:top w:val="single" w:sz="6" w:space="0" w:color="000000"/>
        <w:left w:val="single" w:sz="6"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gore">
    <w:name w:val="t_okvirdesnogore"/>
    <w:basedOn w:val="Normal"/>
    <w:rsid w:val="00170B48"/>
    <w:pPr>
      <w:pBdr>
        <w:top w:val="single" w:sz="6" w:space="0" w:color="000000"/>
        <w:left w:val="single" w:sz="2"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goredoledesno">
    <w:name w:val="t_okvirgoredoledesno"/>
    <w:basedOn w:val="Normal"/>
    <w:rsid w:val="00170B48"/>
    <w:pPr>
      <w:pBdr>
        <w:top w:val="single" w:sz="6" w:space="0" w:color="000000"/>
        <w:left w:val="single" w:sz="2"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goredolelevo">
    <w:name w:val="t_okvirgoredolelevo"/>
    <w:basedOn w:val="Normal"/>
    <w:rsid w:val="00170B48"/>
    <w:pPr>
      <w:pBdr>
        <w:top w:val="single" w:sz="6" w:space="0" w:color="000000"/>
        <w:left w:val="single" w:sz="6"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wyq010---deo">
    <w:name w:val="wyq010---deo"/>
    <w:basedOn w:val="Normal"/>
    <w:rsid w:val="00170B48"/>
    <w:pPr>
      <w:jc w:val="center"/>
    </w:pPr>
    <w:rPr>
      <w:rFonts w:ascii="Arial" w:hAnsi="Arial" w:cs="Arial"/>
      <w:bCs/>
      <w:sz w:val="36"/>
      <w:szCs w:val="36"/>
    </w:rPr>
  </w:style>
  <w:style w:type="paragraph" w:customStyle="1" w:styleId="wyq020---poddeo">
    <w:name w:val="wyq020---poddeo"/>
    <w:basedOn w:val="Normal"/>
    <w:rsid w:val="00170B48"/>
    <w:pPr>
      <w:jc w:val="center"/>
    </w:pPr>
    <w:rPr>
      <w:rFonts w:ascii="Arial" w:hAnsi="Arial" w:cs="Arial"/>
      <w:b w:val="0"/>
      <w:sz w:val="36"/>
      <w:szCs w:val="36"/>
    </w:rPr>
  </w:style>
  <w:style w:type="paragraph" w:customStyle="1" w:styleId="wyq030---glava">
    <w:name w:val="wyq030---glava"/>
    <w:basedOn w:val="Normal"/>
    <w:rsid w:val="00170B48"/>
    <w:pPr>
      <w:jc w:val="center"/>
    </w:pPr>
    <w:rPr>
      <w:rFonts w:ascii="Arial" w:hAnsi="Arial" w:cs="Arial"/>
      <w:bCs/>
      <w:sz w:val="34"/>
      <w:szCs w:val="34"/>
    </w:rPr>
  </w:style>
  <w:style w:type="paragraph" w:customStyle="1" w:styleId="wyq040---podglava-kurziv-bold">
    <w:name w:val="wyq040---podglava-kurziv-bold"/>
    <w:basedOn w:val="Normal"/>
    <w:rsid w:val="00170B48"/>
    <w:pPr>
      <w:jc w:val="center"/>
    </w:pPr>
    <w:rPr>
      <w:rFonts w:ascii="Arial" w:hAnsi="Arial" w:cs="Arial"/>
      <w:bCs/>
      <w:i/>
      <w:iCs/>
      <w:sz w:val="34"/>
      <w:szCs w:val="34"/>
    </w:rPr>
  </w:style>
  <w:style w:type="paragraph" w:customStyle="1" w:styleId="wyq045---podglava-kurziv">
    <w:name w:val="wyq045---podglava-kurziv"/>
    <w:basedOn w:val="Normal"/>
    <w:rsid w:val="00170B48"/>
    <w:pPr>
      <w:jc w:val="center"/>
    </w:pPr>
    <w:rPr>
      <w:rFonts w:ascii="Arial" w:hAnsi="Arial" w:cs="Arial"/>
      <w:b w:val="0"/>
      <w:i/>
      <w:iCs/>
      <w:sz w:val="34"/>
      <w:szCs w:val="34"/>
    </w:rPr>
  </w:style>
  <w:style w:type="paragraph" w:customStyle="1" w:styleId="wyq050---odeljak">
    <w:name w:val="wyq050---odeljak"/>
    <w:basedOn w:val="Normal"/>
    <w:rsid w:val="00170B48"/>
    <w:pPr>
      <w:jc w:val="center"/>
    </w:pPr>
    <w:rPr>
      <w:rFonts w:ascii="Arial" w:hAnsi="Arial" w:cs="Arial"/>
      <w:bCs/>
      <w:sz w:val="31"/>
      <w:szCs w:val="31"/>
    </w:rPr>
  </w:style>
  <w:style w:type="paragraph" w:customStyle="1" w:styleId="wyq070---podpododeljak-kurziv">
    <w:name w:val="wyq070---podpododeljak-kurziv"/>
    <w:basedOn w:val="Normal"/>
    <w:rsid w:val="00170B48"/>
    <w:pPr>
      <w:jc w:val="center"/>
    </w:pPr>
    <w:rPr>
      <w:rFonts w:ascii="Arial" w:hAnsi="Arial" w:cs="Arial"/>
      <w:b w:val="0"/>
      <w:i/>
      <w:iCs/>
      <w:sz w:val="30"/>
      <w:szCs w:val="30"/>
    </w:rPr>
  </w:style>
  <w:style w:type="paragraph" w:customStyle="1" w:styleId="wyq080---odsek">
    <w:name w:val="wyq080---odsek"/>
    <w:basedOn w:val="Normal"/>
    <w:rsid w:val="00170B48"/>
    <w:pPr>
      <w:jc w:val="center"/>
    </w:pPr>
    <w:rPr>
      <w:rFonts w:ascii="Arial" w:hAnsi="Arial" w:cs="Arial"/>
      <w:bCs/>
      <w:sz w:val="29"/>
      <w:szCs w:val="29"/>
    </w:rPr>
  </w:style>
  <w:style w:type="paragraph" w:customStyle="1" w:styleId="wyq090---pododsek">
    <w:name w:val="wyq090---pododsek"/>
    <w:basedOn w:val="Normal"/>
    <w:rsid w:val="00170B48"/>
    <w:pPr>
      <w:jc w:val="center"/>
    </w:pPr>
    <w:rPr>
      <w:rFonts w:ascii="Arial" w:hAnsi="Arial" w:cs="Arial"/>
      <w:b w:val="0"/>
      <w:sz w:val="28"/>
      <w:szCs w:val="28"/>
    </w:rPr>
  </w:style>
  <w:style w:type="paragraph" w:customStyle="1" w:styleId="010---deo">
    <w:name w:val="010---deo"/>
    <w:basedOn w:val="Normal"/>
    <w:rsid w:val="00170B48"/>
    <w:pPr>
      <w:jc w:val="center"/>
    </w:pPr>
    <w:rPr>
      <w:rFonts w:ascii="Arial" w:hAnsi="Arial" w:cs="Arial"/>
      <w:bCs/>
      <w:sz w:val="36"/>
      <w:szCs w:val="36"/>
    </w:rPr>
  </w:style>
  <w:style w:type="paragraph" w:customStyle="1" w:styleId="020---poddeo">
    <w:name w:val="020---poddeo"/>
    <w:basedOn w:val="Normal"/>
    <w:rsid w:val="00170B48"/>
    <w:pPr>
      <w:jc w:val="center"/>
    </w:pPr>
    <w:rPr>
      <w:rFonts w:ascii="Arial" w:hAnsi="Arial" w:cs="Arial"/>
      <w:b w:val="0"/>
      <w:sz w:val="36"/>
      <w:szCs w:val="36"/>
    </w:rPr>
  </w:style>
  <w:style w:type="paragraph" w:customStyle="1" w:styleId="030---glava">
    <w:name w:val="030---glava"/>
    <w:basedOn w:val="Normal"/>
    <w:rsid w:val="00170B48"/>
    <w:pPr>
      <w:jc w:val="center"/>
    </w:pPr>
    <w:rPr>
      <w:rFonts w:ascii="Arial" w:hAnsi="Arial" w:cs="Arial"/>
      <w:bCs/>
      <w:sz w:val="34"/>
      <w:szCs w:val="34"/>
    </w:rPr>
  </w:style>
  <w:style w:type="paragraph" w:customStyle="1" w:styleId="040---podglava-kurziv-bold">
    <w:name w:val="040---podglava-kurziv-bold"/>
    <w:basedOn w:val="Normal"/>
    <w:rsid w:val="00170B48"/>
    <w:pPr>
      <w:jc w:val="center"/>
    </w:pPr>
    <w:rPr>
      <w:rFonts w:ascii="Arial" w:hAnsi="Arial" w:cs="Arial"/>
      <w:bCs/>
      <w:i/>
      <w:iCs/>
      <w:sz w:val="34"/>
      <w:szCs w:val="34"/>
    </w:rPr>
  </w:style>
  <w:style w:type="paragraph" w:customStyle="1" w:styleId="045---podglava-kurziv">
    <w:name w:val="045---podglava-kurziv"/>
    <w:basedOn w:val="Normal"/>
    <w:rsid w:val="00170B48"/>
    <w:pPr>
      <w:jc w:val="center"/>
    </w:pPr>
    <w:rPr>
      <w:rFonts w:ascii="Arial" w:hAnsi="Arial" w:cs="Arial"/>
      <w:b w:val="0"/>
      <w:i/>
      <w:iCs/>
      <w:sz w:val="34"/>
      <w:szCs w:val="34"/>
    </w:rPr>
  </w:style>
  <w:style w:type="paragraph" w:customStyle="1" w:styleId="050---odeljak">
    <w:name w:val="050---odeljak"/>
    <w:basedOn w:val="Normal"/>
    <w:rsid w:val="00170B48"/>
    <w:pPr>
      <w:jc w:val="center"/>
    </w:pPr>
    <w:rPr>
      <w:rFonts w:ascii="Arial" w:hAnsi="Arial" w:cs="Arial"/>
      <w:bCs/>
      <w:sz w:val="31"/>
      <w:szCs w:val="31"/>
    </w:rPr>
  </w:style>
  <w:style w:type="paragraph" w:customStyle="1" w:styleId="060---pododeljak">
    <w:name w:val="060---pododeljak"/>
    <w:basedOn w:val="Normal"/>
    <w:rsid w:val="00170B48"/>
    <w:pPr>
      <w:jc w:val="center"/>
    </w:pPr>
    <w:rPr>
      <w:rFonts w:ascii="Arial" w:hAnsi="Arial" w:cs="Arial"/>
      <w:b w:val="0"/>
      <w:sz w:val="31"/>
      <w:szCs w:val="31"/>
    </w:rPr>
  </w:style>
  <w:style w:type="paragraph" w:customStyle="1" w:styleId="070---podpododeljak-kurziv">
    <w:name w:val="070---podpododeljak-kurziv"/>
    <w:basedOn w:val="Normal"/>
    <w:rsid w:val="00170B48"/>
    <w:pPr>
      <w:jc w:val="center"/>
    </w:pPr>
    <w:rPr>
      <w:rFonts w:ascii="Arial" w:hAnsi="Arial" w:cs="Arial"/>
      <w:b w:val="0"/>
      <w:i/>
      <w:iCs/>
      <w:sz w:val="30"/>
      <w:szCs w:val="30"/>
    </w:rPr>
  </w:style>
  <w:style w:type="paragraph" w:customStyle="1" w:styleId="080---odsek">
    <w:name w:val="080---odsek"/>
    <w:basedOn w:val="Normal"/>
    <w:rsid w:val="00170B48"/>
    <w:pPr>
      <w:jc w:val="center"/>
    </w:pPr>
    <w:rPr>
      <w:rFonts w:ascii="Arial" w:hAnsi="Arial" w:cs="Arial"/>
      <w:bCs/>
      <w:sz w:val="29"/>
      <w:szCs w:val="29"/>
    </w:rPr>
  </w:style>
  <w:style w:type="paragraph" w:customStyle="1" w:styleId="090---pododsek">
    <w:name w:val="090---pododsek"/>
    <w:basedOn w:val="Normal"/>
    <w:rsid w:val="00170B48"/>
    <w:pPr>
      <w:jc w:val="center"/>
    </w:pPr>
    <w:rPr>
      <w:rFonts w:ascii="Arial" w:hAnsi="Arial" w:cs="Arial"/>
      <w:b w:val="0"/>
      <w:sz w:val="28"/>
      <w:szCs w:val="28"/>
    </w:rPr>
  </w:style>
  <w:style w:type="paragraph" w:customStyle="1" w:styleId="100---naslov-grupe-clanova-kurziv">
    <w:name w:val="100---naslov-grupe-clanova-kurziv"/>
    <w:basedOn w:val="Normal"/>
    <w:rsid w:val="00170B48"/>
    <w:pPr>
      <w:spacing w:before="240" w:after="240"/>
      <w:jc w:val="center"/>
    </w:pPr>
    <w:rPr>
      <w:rFonts w:ascii="Arial" w:hAnsi="Arial" w:cs="Arial"/>
      <w:bCs/>
      <w:i/>
      <w:iCs/>
      <w:sz w:val="24"/>
      <w:szCs w:val="24"/>
    </w:rPr>
  </w:style>
  <w:style w:type="paragraph" w:customStyle="1" w:styleId="110---naslov-clana">
    <w:name w:val="110---naslov-clana"/>
    <w:basedOn w:val="Normal"/>
    <w:rsid w:val="00170B48"/>
    <w:pPr>
      <w:spacing w:before="240" w:after="240"/>
      <w:jc w:val="center"/>
    </w:pPr>
    <w:rPr>
      <w:rFonts w:ascii="Arial" w:hAnsi="Arial" w:cs="Arial"/>
      <w:bCs/>
      <w:sz w:val="24"/>
      <w:szCs w:val="24"/>
    </w:rPr>
  </w:style>
  <w:style w:type="paragraph" w:customStyle="1" w:styleId="120---podnaslov-clana">
    <w:name w:val="120---podnaslov-clana"/>
    <w:basedOn w:val="Normal"/>
    <w:rsid w:val="00170B48"/>
    <w:pPr>
      <w:spacing w:before="240" w:after="240"/>
      <w:jc w:val="center"/>
    </w:pPr>
    <w:rPr>
      <w:rFonts w:ascii="Arial" w:hAnsi="Arial" w:cs="Arial"/>
      <w:b w:val="0"/>
      <w:i/>
      <w:iCs/>
      <w:sz w:val="24"/>
      <w:szCs w:val="24"/>
    </w:rPr>
  </w:style>
  <w:style w:type="paragraph" w:customStyle="1" w:styleId="uvuceni">
    <w:name w:val="uvuceni"/>
    <w:basedOn w:val="Normal"/>
    <w:rsid w:val="00170B48"/>
    <w:pPr>
      <w:spacing w:after="24"/>
      <w:ind w:left="720" w:hanging="288"/>
    </w:pPr>
    <w:rPr>
      <w:rFonts w:ascii="Arial" w:hAnsi="Arial" w:cs="Arial"/>
      <w:b w:val="0"/>
      <w:sz w:val="22"/>
      <w:szCs w:val="22"/>
    </w:rPr>
  </w:style>
  <w:style w:type="paragraph" w:customStyle="1" w:styleId="uvuceni2">
    <w:name w:val="uvuceni2"/>
    <w:basedOn w:val="Normal"/>
    <w:rsid w:val="00170B48"/>
    <w:pPr>
      <w:spacing w:after="24"/>
      <w:ind w:left="720" w:hanging="408"/>
    </w:pPr>
    <w:rPr>
      <w:rFonts w:ascii="Arial" w:hAnsi="Arial" w:cs="Arial"/>
      <w:b w:val="0"/>
      <w:sz w:val="22"/>
      <w:szCs w:val="22"/>
    </w:rPr>
  </w:style>
  <w:style w:type="paragraph" w:customStyle="1" w:styleId="tabelaepress">
    <w:name w:val="tabela_epress"/>
    <w:basedOn w:val="Normal"/>
    <w:rsid w:val="00170B48"/>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pPr>
    <w:rPr>
      <w:rFonts w:ascii="Arial" w:hAnsi="Arial" w:cs="Arial"/>
      <w:b w:val="0"/>
      <w:sz w:val="24"/>
      <w:szCs w:val="24"/>
    </w:rPr>
  </w:style>
  <w:style w:type="paragraph" w:customStyle="1" w:styleId="izmred">
    <w:name w:val="izm_red"/>
    <w:basedOn w:val="Normal"/>
    <w:rsid w:val="00170B48"/>
    <w:pPr>
      <w:spacing w:before="100" w:beforeAutospacing="1" w:after="100" w:afterAutospacing="1"/>
    </w:pPr>
    <w:rPr>
      <w:rFonts w:ascii="Times New Roman" w:hAnsi="Times New Roman"/>
      <w:b w:val="0"/>
      <w:color w:val="FF0000"/>
      <w:sz w:val="24"/>
      <w:szCs w:val="24"/>
    </w:rPr>
  </w:style>
  <w:style w:type="paragraph" w:customStyle="1" w:styleId="izmgreen">
    <w:name w:val="izm_green"/>
    <w:basedOn w:val="Normal"/>
    <w:rsid w:val="00170B48"/>
    <w:pPr>
      <w:spacing w:before="100" w:beforeAutospacing="1" w:after="100" w:afterAutospacing="1"/>
    </w:pPr>
    <w:rPr>
      <w:rFonts w:ascii="Times New Roman" w:hAnsi="Times New Roman"/>
      <w:b w:val="0"/>
      <w:color w:val="00CC33"/>
      <w:sz w:val="24"/>
      <w:szCs w:val="24"/>
    </w:rPr>
  </w:style>
  <w:style w:type="paragraph" w:customStyle="1" w:styleId="izmgreenback">
    <w:name w:val="izm_greenback"/>
    <w:basedOn w:val="Normal"/>
    <w:rsid w:val="00170B48"/>
    <w:pPr>
      <w:shd w:val="clear" w:color="auto" w:fill="33FF33"/>
      <w:spacing w:before="100" w:beforeAutospacing="1" w:after="100" w:afterAutospacing="1"/>
    </w:pPr>
    <w:rPr>
      <w:rFonts w:ascii="Times New Roman" w:hAnsi="Times New Roman"/>
      <w:b w:val="0"/>
      <w:sz w:val="24"/>
      <w:szCs w:val="24"/>
    </w:rPr>
  </w:style>
  <w:style w:type="paragraph" w:customStyle="1" w:styleId="ct">
    <w:name w:val="ct"/>
    <w:basedOn w:val="Normal"/>
    <w:rsid w:val="00170B48"/>
    <w:pPr>
      <w:spacing w:before="100" w:beforeAutospacing="1" w:after="100" w:afterAutospacing="1"/>
    </w:pPr>
    <w:rPr>
      <w:rFonts w:ascii="Times New Roman" w:hAnsi="Times New Roman"/>
      <w:b w:val="0"/>
      <w:color w:val="DC2348"/>
      <w:sz w:val="24"/>
      <w:szCs w:val="24"/>
    </w:rPr>
  </w:style>
  <w:style w:type="paragraph" w:customStyle="1" w:styleId="hrct">
    <w:name w:val="hr_ct"/>
    <w:basedOn w:val="Normal"/>
    <w:rsid w:val="00170B48"/>
    <w:pPr>
      <w:shd w:val="clear" w:color="auto" w:fill="000000"/>
    </w:pPr>
    <w:rPr>
      <w:rFonts w:ascii="Times New Roman" w:hAnsi="Times New Roman"/>
      <w:b w:val="0"/>
      <w:sz w:val="24"/>
      <w:szCs w:val="24"/>
    </w:rPr>
  </w:style>
  <w:style w:type="paragraph" w:customStyle="1" w:styleId="s1">
    <w:name w:val="s1"/>
    <w:basedOn w:val="Normal"/>
    <w:rsid w:val="00170B48"/>
    <w:pPr>
      <w:spacing w:before="100" w:beforeAutospacing="1" w:after="100" w:afterAutospacing="1"/>
    </w:pPr>
    <w:rPr>
      <w:rFonts w:ascii="Arial" w:hAnsi="Arial" w:cs="Arial"/>
      <w:b w:val="0"/>
      <w:sz w:val="20"/>
    </w:rPr>
  </w:style>
  <w:style w:type="paragraph" w:customStyle="1" w:styleId="s2">
    <w:name w:val="s2"/>
    <w:basedOn w:val="Normal"/>
    <w:rsid w:val="00170B48"/>
    <w:pPr>
      <w:spacing w:before="100" w:beforeAutospacing="1" w:after="100" w:afterAutospacing="1"/>
      <w:ind w:firstLine="113"/>
    </w:pPr>
    <w:rPr>
      <w:rFonts w:ascii="Arial" w:hAnsi="Arial" w:cs="Arial"/>
      <w:b w:val="0"/>
      <w:sz w:val="20"/>
    </w:rPr>
  </w:style>
  <w:style w:type="paragraph" w:customStyle="1" w:styleId="s3">
    <w:name w:val="s3"/>
    <w:basedOn w:val="Normal"/>
    <w:rsid w:val="00170B48"/>
    <w:pPr>
      <w:spacing w:before="100" w:beforeAutospacing="1" w:after="100" w:afterAutospacing="1"/>
      <w:ind w:firstLine="227"/>
    </w:pPr>
    <w:rPr>
      <w:rFonts w:ascii="Arial" w:hAnsi="Arial" w:cs="Arial"/>
      <w:b w:val="0"/>
      <w:sz w:val="18"/>
      <w:szCs w:val="18"/>
    </w:rPr>
  </w:style>
  <w:style w:type="paragraph" w:customStyle="1" w:styleId="s4">
    <w:name w:val="s4"/>
    <w:basedOn w:val="Normal"/>
    <w:rsid w:val="00170B48"/>
    <w:pPr>
      <w:spacing w:before="100" w:beforeAutospacing="1" w:after="100" w:afterAutospacing="1"/>
      <w:ind w:firstLine="340"/>
    </w:pPr>
    <w:rPr>
      <w:rFonts w:ascii="Arial" w:hAnsi="Arial" w:cs="Arial"/>
      <w:b w:val="0"/>
      <w:sz w:val="18"/>
      <w:szCs w:val="18"/>
    </w:rPr>
  </w:style>
  <w:style w:type="paragraph" w:customStyle="1" w:styleId="s5">
    <w:name w:val="s5"/>
    <w:basedOn w:val="Normal"/>
    <w:rsid w:val="00170B48"/>
    <w:pPr>
      <w:spacing w:before="100" w:beforeAutospacing="1" w:after="100" w:afterAutospacing="1"/>
      <w:ind w:firstLine="454"/>
    </w:pPr>
    <w:rPr>
      <w:rFonts w:ascii="Arial" w:hAnsi="Arial" w:cs="Arial"/>
      <w:b w:val="0"/>
      <w:sz w:val="17"/>
      <w:szCs w:val="17"/>
    </w:rPr>
  </w:style>
  <w:style w:type="paragraph" w:customStyle="1" w:styleId="s6">
    <w:name w:val="s6"/>
    <w:basedOn w:val="Normal"/>
    <w:rsid w:val="00170B48"/>
    <w:pPr>
      <w:spacing w:before="100" w:beforeAutospacing="1" w:after="100" w:afterAutospacing="1"/>
      <w:ind w:firstLine="567"/>
    </w:pPr>
    <w:rPr>
      <w:rFonts w:ascii="Arial" w:hAnsi="Arial" w:cs="Arial"/>
      <w:b w:val="0"/>
      <w:sz w:val="17"/>
      <w:szCs w:val="17"/>
    </w:rPr>
  </w:style>
  <w:style w:type="paragraph" w:customStyle="1" w:styleId="s7">
    <w:name w:val="s7"/>
    <w:basedOn w:val="Normal"/>
    <w:rsid w:val="00170B48"/>
    <w:pPr>
      <w:spacing w:before="100" w:beforeAutospacing="1" w:after="100" w:afterAutospacing="1"/>
      <w:ind w:firstLine="680"/>
    </w:pPr>
    <w:rPr>
      <w:rFonts w:ascii="Arial" w:hAnsi="Arial" w:cs="Arial"/>
      <w:b w:val="0"/>
      <w:sz w:val="15"/>
      <w:szCs w:val="15"/>
    </w:rPr>
  </w:style>
  <w:style w:type="paragraph" w:customStyle="1" w:styleId="s8">
    <w:name w:val="s8"/>
    <w:basedOn w:val="Normal"/>
    <w:rsid w:val="00170B48"/>
    <w:pPr>
      <w:spacing w:before="100" w:beforeAutospacing="1" w:after="100" w:afterAutospacing="1"/>
      <w:ind w:firstLine="794"/>
    </w:pPr>
    <w:rPr>
      <w:rFonts w:ascii="Arial" w:hAnsi="Arial" w:cs="Arial"/>
      <w:b w:val="0"/>
      <w:sz w:val="15"/>
      <w:szCs w:val="15"/>
    </w:rPr>
  </w:style>
  <w:style w:type="paragraph" w:customStyle="1" w:styleId="s9">
    <w:name w:val="s9"/>
    <w:basedOn w:val="Normal"/>
    <w:rsid w:val="00170B48"/>
    <w:pPr>
      <w:spacing w:before="100" w:beforeAutospacing="1" w:after="100" w:afterAutospacing="1"/>
      <w:ind w:firstLine="907"/>
    </w:pPr>
    <w:rPr>
      <w:rFonts w:ascii="Arial" w:hAnsi="Arial" w:cs="Arial"/>
      <w:b w:val="0"/>
      <w:sz w:val="15"/>
      <w:szCs w:val="15"/>
    </w:rPr>
  </w:style>
  <w:style w:type="paragraph" w:customStyle="1" w:styleId="s10">
    <w:name w:val="s10"/>
    <w:basedOn w:val="Normal"/>
    <w:rsid w:val="00170B48"/>
    <w:pPr>
      <w:spacing w:before="100" w:beforeAutospacing="1" w:after="100" w:afterAutospacing="1"/>
      <w:ind w:firstLine="1021"/>
    </w:pPr>
    <w:rPr>
      <w:rFonts w:ascii="Arial" w:hAnsi="Arial" w:cs="Arial"/>
      <w:b w:val="0"/>
      <w:sz w:val="15"/>
      <w:szCs w:val="15"/>
    </w:rPr>
  </w:style>
  <w:style w:type="paragraph" w:customStyle="1" w:styleId="s11">
    <w:name w:val="s11"/>
    <w:basedOn w:val="Normal"/>
    <w:rsid w:val="00170B48"/>
    <w:pPr>
      <w:spacing w:before="100" w:beforeAutospacing="1" w:after="100" w:afterAutospacing="1"/>
      <w:ind w:firstLine="1134"/>
    </w:pPr>
    <w:rPr>
      <w:rFonts w:ascii="Arial" w:hAnsi="Arial" w:cs="Arial"/>
      <w:b w:val="0"/>
      <w:sz w:val="15"/>
      <w:szCs w:val="15"/>
    </w:rPr>
  </w:style>
  <w:style w:type="paragraph" w:customStyle="1" w:styleId="s12">
    <w:name w:val="s12"/>
    <w:basedOn w:val="Normal"/>
    <w:rsid w:val="00170B48"/>
    <w:pPr>
      <w:spacing w:before="100" w:beforeAutospacing="1" w:after="100" w:afterAutospacing="1"/>
      <w:ind w:firstLine="1247"/>
    </w:pPr>
    <w:rPr>
      <w:rFonts w:ascii="Arial" w:hAnsi="Arial" w:cs="Arial"/>
      <w:b w:val="0"/>
      <w:sz w:val="15"/>
      <w:szCs w:val="15"/>
    </w:rPr>
  </w:style>
  <w:style w:type="character" w:customStyle="1" w:styleId="current-page">
    <w:name w:val="current-page"/>
    <w:basedOn w:val="DefaultParagraphFont"/>
    <w:rsid w:val="00170B48"/>
  </w:style>
  <w:style w:type="character" w:customStyle="1" w:styleId="pull-right">
    <w:name w:val="pull-right"/>
    <w:basedOn w:val="DefaultParagraphFont"/>
    <w:rsid w:val="00170B48"/>
  </w:style>
  <w:style w:type="character" w:customStyle="1" w:styleId="binomial">
    <w:name w:val="binomial"/>
    <w:basedOn w:val="DefaultParagraphFont"/>
    <w:rsid w:val="00170B48"/>
  </w:style>
  <w:style w:type="character" w:customStyle="1" w:styleId="hcb">
    <w:name w:val="_hcb"/>
    <w:basedOn w:val="DefaultParagraphFont"/>
    <w:rsid w:val="00170B48"/>
  </w:style>
  <w:style w:type="character" w:customStyle="1" w:styleId="ircpt">
    <w:name w:val="irc_pt"/>
    <w:basedOn w:val="DefaultParagraphFont"/>
    <w:rsid w:val="00170B48"/>
  </w:style>
  <w:style w:type="character" w:customStyle="1" w:styleId="kingdom">
    <w:name w:val="kingdom"/>
    <w:basedOn w:val="DefaultParagraphFont"/>
    <w:rsid w:val="00170B48"/>
  </w:style>
  <w:style w:type="character" w:customStyle="1" w:styleId="phylum">
    <w:name w:val="phylum"/>
    <w:basedOn w:val="DefaultParagraphFont"/>
    <w:rsid w:val="00170B48"/>
  </w:style>
  <w:style w:type="character" w:customStyle="1" w:styleId="class">
    <w:name w:val="class"/>
    <w:basedOn w:val="DefaultParagraphFont"/>
    <w:rsid w:val="00170B48"/>
  </w:style>
  <w:style w:type="character" w:customStyle="1" w:styleId="order">
    <w:name w:val="order"/>
    <w:basedOn w:val="DefaultParagraphFont"/>
    <w:rsid w:val="00170B48"/>
  </w:style>
  <w:style w:type="character" w:customStyle="1" w:styleId="family">
    <w:name w:val="family"/>
    <w:basedOn w:val="DefaultParagraphFont"/>
    <w:rsid w:val="00170B48"/>
  </w:style>
  <w:style w:type="character" w:customStyle="1" w:styleId="subfamily">
    <w:name w:val="subfamily"/>
    <w:basedOn w:val="DefaultParagraphFont"/>
    <w:rsid w:val="00170B48"/>
  </w:style>
  <w:style w:type="character" w:customStyle="1" w:styleId="genus">
    <w:name w:val="genus"/>
    <w:basedOn w:val="DefaultParagraphFont"/>
    <w:rsid w:val="00170B48"/>
  </w:style>
  <w:style w:type="character" w:customStyle="1" w:styleId="species">
    <w:name w:val="species"/>
    <w:basedOn w:val="DefaultParagraphFont"/>
    <w:rsid w:val="00170B48"/>
  </w:style>
  <w:style w:type="character" w:customStyle="1" w:styleId="subclass">
    <w:name w:val="subclass"/>
    <w:basedOn w:val="DefaultParagraphFont"/>
    <w:rsid w:val="00170B48"/>
  </w:style>
  <w:style w:type="character" w:customStyle="1" w:styleId="infraclass">
    <w:name w:val="infraclass"/>
    <w:basedOn w:val="DefaultParagraphFont"/>
    <w:rsid w:val="00170B48"/>
  </w:style>
  <w:style w:type="character" w:customStyle="1" w:styleId="plainlinks">
    <w:name w:val="plainlinks"/>
    <w:basedOn w:val="DefaultParagraphFont"/>
    <w:rsid w:val="00170B48"/>
  </w:style>
  <w:style w:type="character" w:customStyle="1" w:styleId="subphylum">
    <w:name w:val="subphylum"/>
    <w:basedOn w:val="DefaultParagraphFont"/>
    <w:rsid w:val="00170B48"/>
  </w:style>
  <w:style w:type="character" w:customStyle="1" w:styleId="superorder">
    <w:name w:val="superorder"/>
    <w:basedOn w:val="DefaultParagraphFont"/>
    <w:rsid w:val="00170B48"/>
  </w:style>
  <w:style w:type="character" w:customStyle="1" w:styleId="unranked">
    <w:name w:val="(unranked)"/>
    <w:basedOn w:val="DefaultParagraphFont"/>
    <w:rsid w:val="00170B48"/>
  </w:style>
  <w:style w:type="character" w:customStyle="1" w:styleId="suborder">
    <w:name w:val="suborder"/>
    <w:basedOn w:val="DefaultParagraphFont"/>
    <w:rsid w:val="00170B48"/>
  </w:style>
  <w:style w:type="character" w:customStyle="1" w:styleId="superfamily">
    <w:name w:val="superfamily"/>
    <w:basedOn w:val="DefaultParagraphFont"/>
    <w:rsid w:val="00170B48"/>
  </w:style>
  <w:style w:type="character" w:customStyle="1" w:styleId="subgenus">
    <w:name w:val="subgenus"/>
    <w:basedOn w:val="DefaultParagraphFont"/>
    <w:rsid w:val="00170B48"/>
  </w:style>
  <w:style w:type="character" w:customStyle="1" w:styleId="iblock">
    <w:name w:val="iblock"/>
    <w:basedOn w:val="DefaultParagraphFont"/>
    <w:rsid w:val="00170B48"/>
  </w:style>
  <w:style w:type="character" w:customStyle="1" w:styleId="fwnormal">
    <w:name w:val="fw_normal"/>
    <w:basedOn w:val="DefaultParagraphFont"/>
    <w:rsid w:val="00170B48"/>
  </w:style>
  <w:style w:type="character" w:customStyle="1" w:styleId="gray">
    <w:name w:val="gray"/>
    <w:basedOn w:val="DefaultParagraphFont"/>
    <w:rsid w:val="00170B48"/>
  </w:style>
  <w:style w:type="character" w:customStyle="1" w:styleId="title0">
    <w:name w:val="title"/>
    <w:basedOn w:val="DefaultParagraphFont"/>
    <w:rsid w:val="00170B48"/>
  </w:style>
  <w:style w:type="character" w:customStyle="1" w:styleId="mobilenone">
    <w:name w:val="mobilenone"/>
    <w:basedOn w:val="DefaultParagraphFont"/>
    <w:rsid w:val="00170B48"/>
  </w:style>
  <w:style w:type="character" w:customStyle="1" w:styleId="socialcount">
    <w:name w:val="socialcount"/>
    <w:basedOn w:val="DefaultParagraphFont"/>
    <w:rsid w:val="00170B48"/>
  </w:style>
  <w:style w:type="paragraph" w:customStyle="1" w:styleId="lead">
    <w:name w:val="lead"/>
    <w:basedOn w:val="Normal"/>
    <w:rsid w:val="00170B48"/>
    <w:pPr>
      <w:spacing w:before="100" w:beforeAutospacing="1" w:after="100" w:afterAutospacing="1"/>
    </w:pPr>
    <w:rPr>
      <w:rFonts w:ascii="Times New Roman" w:hAnsi="Times New Roman"/>
      <w:b w:val="0"/>
      <w:sz w:val="24"/>
      <w:szCs w:val="24"/>
    </w:rPr>
  </w:style>
  <w:style w:type="character" w:customStyle="1" w:styleId="mceeditable">
    <w:name w:val="mceeditable"/>
    <w:basedOn w:val="DefaultParagraphFont"/>
    <w:rsid w:val="00170B48"/>
  </w:style>
  <w:style w:type="character" w:customStyle="1" w:styleId="author">
    <w:name w:val="author"/>
    <w:basedOn w:val="DefaultParagraphFont"/>
    <w:rsid w:val="00170B48"/>
  </w:style>
  <w:style w:type="character" w:customStyle="1" w:styleId="big">
    <w:name w:val="big"/>
    <w:basedOn w:val="DefaultParagraphFont"/>
    <w:rsid w:val="00170B48"/>
  </w:style>
  <w:style w:type="character" w:customStyle="1" w:styleId="name">
    <w:name w:val="name"/>
    <w:basedOn w:val="DefaultParagraphFont"/>
    <w:rsid w:val="00170B48"/>
  </w:style>
  <w:style w:type="character" w:customStyle="1" w:styleId="fb-counter">
    <w:name w:val="fb-counter"/>
    <w:basedOn w:val="DefaultParagraphFont"/>
    <w:rsid w:val="00170B48"/>
  </w:style>
  <w:style w:type="character" w:customStyle="1" w:styleId="button">
    <w:name w:val="button"/>
    <w:basedOn w:val="DefaultParagraphFont"/>
    <w:rsid w:val="00170B48"/>
  </w:style>
  <w:style w:type="paragraph" w:customStyle="1" w:styleId="number">
    <w:name w:val="number"/>
    <w:basedOn w:val="Normal"/>
    <w:rsid w:val="00170B48"/>
    <w:pPr>
      <w:spacing w:before="100" w:beforeAutospacing="1" w:after="100" w:afterAutospacing="1"/>
    </w:pPr>
    <w:rPr>
      <w:rFonts w:ascii="Times New Roman" w:hAnsi="Times New Roman"/>
      <w:b w:val="0"/>
      <w:sz w:val="24"/>
      <w:szCs w:val="24"/>
    </w:rPr>
  </w:style>
  <w:style w:type="paragraph" w:customStyle="1" w:styleId="text1">
    <w:name w:val="text1"/>
    <w:basedOn w:val="Normal"/>
    <w:rsid w:val="00170B48"/>
    <w:pPr>
      <w:spacing w:before="100" w:beforeAutospacing="1" w:after="100" w:afterAutospacing="1"/>
    </w:pPr>
    <w:rPr>
      <w:rFonts w:ascii="Times New Roman" w:hAnsi="Times New Roman"/>
      <w:b w:val="0"/>
      <w:sz w:val="24"/>
      <w:szCs w:val="24"/>
    </w:rPr>
  </w:style>
  <w:style w:type="character" w:customStyle="1" w:styleId="maintitle">
    <w:name w:val="main_title"/>
    <w:basedOn w:val="DefaultParagraphFont"/>
    <w:rsid w:val="00170B48"/>
  </w:style>
  <w:style w:type="character" w:customStyle="1" w:styleId="measure">
    <w:name w:val="measure"/>
    <w:basedOn w:val="DefaultParagraphFont"/>
    <w:rsid w:val="00170B48"/>
  </w:style>
  <w:style w:type="character" w:customStyle="1" w:styleId="unitmeasure">
    <w:name w:val="unit_measure"/>
    <w:basedOn w:val="DefaultParagraphFont"/>
    <w:rsid w:val="00170B48"/>
  </w:style>
  <w:style w:type="paragraph" w:customStyle="1" w:styleId="rounded">
    <w:name w:val="rounded"/>
    <w:basedOn w:val="Normal"/>
    <w:rsid w:val="00170B48"/>
    <w:pPr>
      <w:spacing w:before="100" w:beforeAutospacing="1" w:after="100" w:afterAutospacing="1"/>
    </w:pPr>
    <w:rPr>
      <w:rFonts w:ascii="Times New Roman" w:hAnsi="Times New Roman"/>
      <w:b w:val="0"/>
      <w:sz w:val="24"/>
      <w:szCs w:val="24"/>
    </w:rPr>
  </w:style>
  <w:style w:type="character" w:customStyle="1" w:styleId="label">
    <w:name w:val="label"/>
    <w:basedOn w:val="DefaultParagraphFont"/>
    <w:rsid w:val="00170B48"/>
  </w:style>
  <w:style w:type="character" w:customStyle="1" w:styleId="likearrow">
    <w:name w:val="like_arrow"/>
    <w:basedOn w:val="DefaultParagraphFont"/>
    <w:rsid w:val="00170B48"/>
  </w:style>
  <w:style w:type="character" w:customStyle="1" w:styleId="likepercent">
    <w:name w:val="like_percent"/>
    <w:basedOn w:val="DefaultParagraphFont"/>
    <w:rsid w:val="00170B48"/>
  </w:style>
  <w:style w:type="character" w:customStyle="1" w:styleId="dislikearrow">
    <w:name w:val="dislike_arrow"/>
    <w:basedOn w:val="DefaultParagraphFont"/>
    <w:rsid w:val="00170B48"/>
  </w:style>
  <w:style w:type="character" w:customStyle="1" w:styleId="dislikepercent">
    <w:name w:val="dislike_percent"/>
    <w:basedOn w:val="DefaultParagraphFont"/>
    <w:rsid w:val="00170B48"/>
  </w:style>
  <w:style w:type="character" w:customStyle="1" w:styleId="servingsnum">
    <w:name w:val="servings_num"/>
    <w:basedOn w:val="DefaultParagraphFont"/>
    <w:rsid w:val="00170B48"/>
  </w:style>
  <w:style w:type="character" w:customStyle="1" w:styleId="mrl">
    <w:name w:val="mr_l"/>
    <w:basedOn w:val="DefaultParagraphFont"/>
    <w:rsid w:val="00170B48"/>
  </w:style>
  <w:style w:type="character" w:customStyle="1" w:styleId="recipegallery">
    <w:name w:val="recipe_gallery"/>
    <w:basedOn w:val="DefaultParagraphFont"/>
    <w:rsid w:val="00170B48"/>
  </w:style>
  <w:style w:type="character" w:customStyle="1" w:styleId="recipegalleryhover">
    <w:name w:val="recipe_gallery_hover"/>
    <w:basedOn w:val="DefaultParagraphFont"/>
    <w:rsid w:val="00170B48"/>
  </w:style>
  <w:style w:type="character" w:customStyle="1" w:styleId="gm-avatar-username">
    <w:name w:val="gm-avatar-username"/>
    <w:basedOn w:val="DefaultParagraphFont"/>
    <w:rsid w:val="00170B48"/>
  </w:style>
  <w:style w:type="paragraph" w:customStyle="1" w:styleId="em">
    <w:name w:val="em"/>
    <w:basedOn w:val="Normal"/>
    <w:rsid w:val="00170B48"/>
    <w:pPr>
      <w:spacing w:before="100" w:beforeAutospacing="1" w:after="100" w:afterAutospacing="1"/>
    </w:pPr>
    <w:rPr>
      <w:rFonts w:ascii="Times New Roman" w:hAnsi="Times New Roman"/>
      <w:b w:val="0"/>
      <w:sz w:val="24"/>
      <w:szCs w:val="24"/>
    </w:rPr>
  </w:style>
  <w:style w:type="paragraph" w:styleId="z-TopofForm">
    <w:name w:val="HTML Top of Form"/>
    <w:basedOn w:val="Normal"/>
    <w:next w:val="Normal"/>
    <w:link w:val="z-TopofFormChar"/>
    <w:hidden/>
    <w:uiPriority w:val="99"/>
    <w:unhideWhenUsed/>
    <w:rsid w:val="00170B48"/>
    <w:pPr>
      <w:pBdr>
        <w:bottom w:val="single" w:sz="6" w:space="1" w:color="auto"/>
      </w:pBdr>
      <w:jc w:val="center"/>
    </w:pPr>
    <w:rPr>
      <w:rFonts w:ascii="Arial" w:hAnsi="Arial" w:cs="Arial"/>
      <w:b w:val="0"/>
      <w:vanish/>
      <w:sz w:val="16"/>
      <w:szCs w:val="16"/>
    </w:rPr>
  </w:style>
  <w:style w:type="character" w:customStyle="1" w:styleId="z-TopofFormChar">
    <w:name w:val="z-Top of Form Char"/>
    <w:basedOn w:val="DefaultParagraphFont"/>
    <w:link w:val="z-TopofForm"/>
    <w:uiPriority w:val="99"/>
    <w:rsid w:val="00170B48"/>
    <w:rPr>
      <w:rFonts w:ascii="Arial" w:hAnsi="Arial" w:cs="Arial"/>
      <w:vanish/>
      <w:sz w:val="16"/>
      <w:szCs w:val="16"/>
    </w:rPr>
  </w:style>
  <w:style w:type="paragraph" w:customStyle="1" w:styleId="newsletter-claim">
    <w:name w:val="newsletter-claim"/>
    <w:basedOn w:val="Normal"/>
    <w:rsid w:val="00170B48"/>
    <w:pPr>
      <w:spacing w:before="100" w:beforeAutospacing="1" w:after="100" w:afterAutospacing="1"/>
    </w:pPr>
    <w:rPr>
      <w:rFonts w:ascii="Times New Roman" w:hAnsi="Times New Roman"/>
      <w:b w:val="0"/>
      <w:sz w:val="24"/>
      <w:szCs w:val="24"/>
    </w:rPr>
  </w:style>
  <w:style w:type="paragraph" w:customStyle="1" w:styleId="newsletter-teaser">
    <w:name w:val="newsletter-teaser"/>
    <w:basedOn w:val="Normal"/>
    <w:rsid w:val="00170B48"/>
    <w:pPr>
      <w:spacing w:before="100" w:beforeAutospacing="1" w:after="100" w:afterAutospacing="1"/>
    </w:pPr>
    <w:rPr>
      <w:rFonts w:ascii="Times New Roman" w:hAnsi="Times New Roman"/>
      <w:b w:val="0"/>
      <w:sz w:val="24"/>
      <w:szCs w:val="24"/>
    </w:rPr>
  </w:style>
  <w:style w:type="paragraph" w:customStyle="1" w:styleId="newsletter-types">
    <w:name w:val="newsletter-types"/>
    <w:basedOn w:val="Normal"/>
    <w:rsid w:val="00170B48"/>
    <w:pPr>
      <w:spacing w:before="100" w:beforeAutospacing="1" w:after="100" w:afterAutospacing="1"/>
    </w:pPr>
    <w:rPr>
      <w:rFonts w:ascii="Times New Roman" w:hAnsi="Times New Roman"/>
      <w:b w:val="0"/>
      <w:sz w:val="24"/>
      <w:szCs w:val="24"/>
    </w:rPr>
  </w:style>
  <w:style w:type="paragraph" w:styleId="z-BottomofForm">
    <w:name w:val="HTML Bottom of Form"/>
    <w:basedOn w:val="Normal"/>
    <w:next w:val="Normal"/>
    <w:link w:val="z-BottomofFormChar"/>
    <w:hidden/>
    <w:uiPriority w:val="99"/>
    <w:unhideWhenUsed/>
    <w:rsid w:val="00170B48"/>
    <w:pPr>
      <w:pBdr>
        <w:top w:val="single" w:sz="6" w:space="1" w:color="auto"/>
      </w:pBdr>
      <w:jc w:val="center"/>
    </w:pPr>
    <w:rPr>
      <w:rFonts w:ascii="Arial" w:hAnsi="Arial" w:cs="Arial"/>
      <w:b w:val="0"/>
      <w:vanish/>
      <w:sz w:val="16"/>
      <w:szCs w:val="16"/>
    </w:rPr>
  </w:style>
  <w:style w:type="character" w:customStyle="1" w:styleId="z-BottomofFormChar">
    <w:name w:val="z-Bottom of Form Char"/>
    <w:basedOn w:val="DefaultParagraphFont"/>
    <w:link w:val="z-BottomofForm"/>
    <w:uiPriority w:val="99"/>
    <w:rsid w:val="00170B48"/>
    <w:rPr>
      <w:rFonts w:ascii="Arial" w:hAnsi="Arial" w:cs="Arial"/>
      <w:vanish/>
      <w:sz w:val="16"/>
      <w:szCs w:val="16"/>
    </w:rPr>
  </w:style>
  <w:style w:type="character" w:customStyle="1" w:styleId="mti-newest">
    <w:name w:val="mti-newest"/>
    <w:basedOn w:val="DefaultParagraphFont"/>
    <w:rsid w:val="00170B48"/>
  </w:style>
  <w:style w:type="character" w:customStyle="1" w:styleId="mti-newest-text">
    <w:name w:val="mti-newest-text"/>
    <w:basedOn w:val="DefaultParagraphFont"/>
    <w:rsid w:val="00170B48"/>
  </w:style>
  <w:style w:type="character" w:customStyle="1" w:styleId="singlepost-hd-date">
    <w:name w:val="singlepost-hd-date"/>
    <w:basedOn w:val="DefaultParagraphFont"/>
    <w:rsid w:val="00170B48"/>
  </w:style>
  <w:style w:type="character" w:customStyle="1" w:styleId="singlepost-hd-name">
    <w:name w:val="singlepost-hd-name"/>
    <w:basedOn w:val="DefaultParagraphFont"/>
    <w:rsid w:val="00170B48"/>
  </w:style>
  <w:style w:type="character" w:customStyle="1" w:styleId="comment-count">
    <w:name w:val="comment-count"/>
    <w:basedOn w:val="DefaultParagraphFont"/>
    <w:rsid w:val="00170B48"/>
  </w:style>
  <w:style w:type="character" w:customStyle="1" w:styleId="st-title">
    <w:name w:val="st-title"/>
    <w:basedOn w:val="DefaultParagraphFont"/>
    <w:rsid w:val="00170B48"/>
  </w:style>
  <w:style w:type="character" w:customStyle="1" w:styleId="columnslider-date">
    <w:name w:val="columnslider-date"/>
    <w:basedOn w:val="DefaultParagraphFont"/>
    <w:rsid w:val="00170B48"/>
  </w:style>
  <w:style w:type="character" w:customStyle="1" w:styleId="commentheader-num">
    <w:name w:val="commentheader-num"/>
    <w:basedOn w:val="DefaultParagraphFont"/>
    <w:rsid w:val="00170B48"/>
  </w:style>
  <w:style w:type="character" w:customStyle="1" w:styleId="m-cd-date">
    <w:name w:val="m-cd-date"/>
    <w:basedOn w:val="DefaultParagraphFont"/>
    <w:rsid w:val="00170B48"/>
  </w:style>
  <w:style w:type="character" w:customStyle="1" w:styleId="rlfat-num">
    <w:name w:val="rlfat-num"/>
    <w:basedOn w:val="DefaultParagraphFont"/>
    <w:rsid w:val="00170B48"/>
  </w:style>
  <w:style w:type="character" w:customStyle="1" w:styleId="right">
    <w:name w:val="right"/>
    <w:basedOn w:val="DefaultParagraphFont"/>
    <w:rsid w:val="00170B48"/>
  </w:style>
  <w:style w:type="character" w:customStyle="1" w:styleId="mainnav-linktext">
    <w:name w:val="mainnav-linktext"/>
    <w:basedOn w:val="DefaultParagraphFont"/>
    <w:rsid w:val="00170B48"/>
  </w:style>
  <w:style w:type="paragraph" w:customStyle="1" w:styleId="post-meta">
    <w:name w:val="post-meta"/>
    <w:basedOn w:val="Normal"/>
    <w:rsid w:val="00170B48"/>
    <w:pPr>
      <w:spacing w:before="100" w:beforeAutospacing="1" w:after="100" w:afterAutospacing="1"/>
    </w:pPr>
    <w:rPr>
      <w:rFonts w:ascii="Times New Roman" w:hAnsi="Times New Roman"/>
      <w:b w:val="0"/>
      <w:sz w:val="24"/>
      <w:szCs w:val="24"/>
    </w:rPr>
  </w:style>
  <w:style w:type="character" w:customStyle="1" w:styleId="post-cats">
    <w:name w:val="post-cats"/>
    <w:basedOn w:val="DefaultParagraphFont"/>
    <w:rsid w:val="00170B48"/>
  </w:style>
  <w:style w:type="character" w:customStyle="1" w:styleId="tie-date">
    <w:name w:val="tie-date"/>
    <w:basedOn w:val="DefaultParagraphFont"/>
    <w:rsid w:val="00170B48"/>
  </w:style>
  <w:style w:type="character" w:customStyle="1" w:styleId="post-comments">
    <w:name w:val="post-comments"/>
    <w:basedOn w:val="DefaultParagraphFont"/>
    <w:rsid w:val="00170B48"/>
  </w:style>
  <w:style w:type="character" w:customStyle="1" w:styleId="post-views">
    <w:name w:val="post-views"/>
    <w:basedOn w:val="DefaultParagraphFont"/>
    <w:rsid w:val="00170B48"/>
  </w:style>
  <w:style w:type="character" w:customStyle="1" w:styleId="essbtnb">
    <w:name w:val="essb_t_nb"/>
    <w:basedOn w:val="DefaultParagraphFont"/>
    <w:rsid w:val="00170B48"/>
  </w:style>
  <w:style w:type="character" w:customStyle="1" w:styleId="essbnetworkname">
    <w:name w:val="essb_network_name"/>
    <w:basedOn w:val="DefaultParagraphFont"/>
    <w:rsid w:val="00170B48"/>
  </w:style>
  <w:style w:type="character" w:customStyle="1" w:styleId="essbcounterright">
    <w:name w:val="essb_counter_right"/>
    <w:basedOn w:val="DefaultParagraphFont"/>
    <w:rsid w:val="00170B48"/>
  </w:style>
  <w:style w:type="paragraph" w:customStyle="1" w:styleId="potpis0">
    <w:name w:val="potpis"/>
    <w:basedOn w:val="Normal"/>
    <w:rsid w:val="00170B48"/>
    <w:pPr>
      <w:spacing w:before="100" w:beforeAutospacing="1" w:after="100" w:afterAutospacing="1"/>
    </w:pPr>
    <w:rPr>
      <w:rFonts w:ascii="Times New Roman" w:hAnsi="Times New Roman"/>
      <w:b w:val="0"/>
      <w:sz w:val="24"/>
      <w:szCs w:val="24"/>
    </w:rPr>
  </w:style>
  <w:style w:type="character" w:customStyle="1" w:styleId="datadesc">
    <w:name w:val="datadesc"/>
    <w:basedOn w:val="DefaultParagraphFont"/>
    <w:rsid w:val="00170B48"/>
  </w:style>
  <w:style w:type="character" w:customStyle="1" w:styleId="data">
    <w:name w:val="data"/>
    <w:basedOn w:val="DefaultParagraphFont"/>
    <w:rsid w:val="00170B48"/>
  </w:style>
  <w:style w:type="character" w:customStyle="1" w:styleId="Caption1">
    <w:name w:val="Caption1"/>
    <w:basedOn w:val="DefaultParagraphFont"/>
    <w:rsid w:val="00170B48"/>
  </w:style>
  <w:style w:type="character" w:customStyle="1" w:styleId="u-author">
    <w:name w:val="u-author"/>
    <w:basedOn w:val="DefaultParagraphFont"/>
    <w:rsid w:val="00170B48"/>
  </w:style>
  <w:style w:type="character" w:customStyle="1" w:styleId="u-tag">
    <w:name w:val="u-tag"/>
    <w:basedOn w:val="DefaultParagraphFont"/>
    <w:rsid w:val="00170B48"/>
  </w:style>
  <w:style w:type="character" w:customStyle="1" w:styleId="portions">
    <w:name w:val="portions"/>
    <w:basedOn w:val="DefaultParagraphFont"/>
    <w:rsid w:val="00170B48"/>
  </w:style>
  <w:style w:type="character" w:customStyle="1" w:styleId="time">
    <w:name w:val="time"/>
    <w:basedOn w:val="DefaultParagraphFont"/>
    <w:rsid w:val="00170B48"/>
  </w:style>
  <w:style w:type="character" w:customStyle="1" w:styleId="image-title">
    <w:name w:val="image-title"/>
    <w:basedOn w:val="DefaultParagraphFont"/>
    <w:rsid w:val="00170B48"/>
  </w:style>
  <w:style w:type="character" w:customStyle="1" w:styleId="xdb">
    <w:name w:val="_xdb"/>
    <w:basedOn w:val="DefaultParagraphFont"/>
    <w:rsid w:val="00170B48"/>
  </w:style>
  <w:style w:type="character" w:customStyle="1" w:styleId="xbe">
    <w:name w:val="_xbe"/>
    <w:basedOn w:val="DefaultParagraphFont"/>
    <w:rsid w:val="00170B48"/>
  </w:style>
  <w:style w:type="character" w:customStyle="1" w:styleId="ircsu">
    <w:name w:val="irc_su"/>
    <w:basedOn w:val="DefaultParagraphFont"/>
    <w:rsid w:val="00170B48"/>
  </w:style>
  <w:style w:type="paragraph" w:customStyle="1" w:styleId="article-date">
    <w:name w:val="article-date"/>
    <w:basedOn w:val="Normal"/>
    <w:rsid w:val="00170B48"/>
    <w:pPr>
      <w:spacing w:before="100" w:beforeAutospacing="1" w:after="100" w:afterAutospacing="1"/>
    </w:pPr>
    <w:rPr>
      <w:rFonts w:ascii="Times New Roman" w:hAnsi="Times New Roman"/>
      <w:b w:val="0"/>
      <w:sz w:val="24"/>
      <w:szCs w:val="24"/>
    </w:rPr>
  </w:style>
  <w:style w:type="character" w:customStyle="1" w:styleId="clap">
    <w:name w:val="clap"/>
    <w:basedOn w:val="DefaultParagraphFont"/>
    <w:rsid w:val="00170B48"/>
  </w:style>
  <w:style w:type="character" w:customStyle="1" w:styleId="facemark">
    <w:name w:val="facemark"/>
    <w:basedOn w:val="DefaultParagraphFont"/>
    <w:rsid w:val="00170B48"/>
  </w:style>
  <w:style w:type="character" w:customStyle="1" w:styleId="rating">
    <w:name w:val="rating"/>
    <w:basedOn w:val="DefaultParagraphFont"/>
    <w:rsid w:val="00170B48"/>
  </w:style>
  <w:style w:type="character" w:customStyle="1" w:styleId="memorize">
    <w:name w:val="memorize"/>
    <w:basedOn w:val="DefaultParagraphFont"/>
    <w:rsid w:val="00170B48"/>
  </w:style>
  <w:style w:type="character" w:customStyle="1" w:styleId="calendarweek">
    <w:name w:val="calendarweek"/>
    <w:basedOn w:val="DefaultParagraphFont"/>
    <w:rsid w:val="00170B48"/>
  </w:style>
  <w:style w:type="character" w:customStyle="1" w:styleId="calendar">
    <w:name w:val="calendar"/>
    <w:basedOn w:val="DefaultParagraphFont"/>
    <w:rsid w:val="00170B48"/>
  </w:style>
  <w:style w:type="paragraph" w:customStyle="1" w:styleId="to-pagetop">
    <w:name w:val="to-pagetop"/>
    <w:basedOn w:val="Normal"/>
    <w:rsid w:val="00170B48"/>
    <w:pPr>
      <w:spacing w:before="100" w:beforeAutospacing="1" w:after="100" w:afterAutospacing="1"/>
    </w:pPr>
    <w:rPr>
      <w:rFonts w:ascii="Times New Roman" w:hAnsi="Times New Roman"/>
      <w:b w:val="0"/>
      <w:sz w:val="24"/>
      <w:szCs w:val="24"/>
    </w:rPr>
  </w:style>
  <w:style w:type="character" w:customStyle="1" w:styleId="a">
    <w:name w:val="царство"/>
    <w:basedOn w:val="DefaultParagraphFont"/>
    <w:rsid w:val="00170B48"/>
  </w:style>
  <w:style w:type="character" w:customStyle="1" w:styleId="a0">
    <w:name w:val="раздео"/>
    <w:basedOn w:val="DefaultParagraphFont"/>
    <w:rsid w:val="00170B48"/>
  </w:style>
  <w:style w:type="character" w:customStyle="1" w:styleId="a1">
    <w:name w:val="класа"/>
    <w:basedOn w:val="DefaultParagraphFont"/>
    <w:rsid w:val="00170B48"/>
  </w:style>
  <w:style w:type="character" w:customStyle="1" w:styleId="a2">
    <w:name w:val="ред"/>
    <w:basedOn w:val="DefaultParagraphFont"/>
    <w:rsid w:val="00170B48"/>
  </w:style>
  <w:style w:type="character" w:customStyle="1" w:styleId="a3">
    <w:name w:val="породица"/>
    <w:basedOn w:val="DefaultParagraphFont"/>
    <w:rsid w:val="00170B48"/>
  </w:style>
  <w:style w:type="character" w:customStyle="1" w:styleId="a4">
    <w:name w:val="род"/>
    <w:basedOn w:val="DefaultParagraphFont"/>
    <w:rsid w:val="00170B48"/>
  </w:style>
  <w:style w:type="character" w:customStyle="1" w:styleId="a5">
    <w:name w:val="врста"/>
    <w:basedOn w:val="DefaultParagraphFont"/>
    <w:rsid w:val="00170B48"/>
  </w:style>
  <w:style w:type="character" w:customStyle="1" w:styleId="td-nr-views-4130">
    <w:name w:val="td-nr-views-4130"/>
    <w:basedOn w:val="DefaultParagraphFont"/>
    <w:rsid w:val="00170B48"/>
  </w:style>
  <w:style w:type="paragraph" w:customStyle="1" w:styleId="font1">
    <w:name w:val="font1"/>
    <w:basedOn w:val="Normal"/>
    <w:rsid w:val="00170B48"/>
    <w:pPr>
      <w:spacing w:before="100" w:beforeAutospacing="1" w:after="100" w:afterAutospacing="1"/>
    </w:pPr>
    <w:rPr>
      <w:rFonts w:ascii="Arial" w:hAnsi="Arial" w:cs="Arial"/>
      <w:b w:val="0"/>
      <w:sz w:val="20"/>
    </w:rPr>
  </w:style>
  <w:style w:type="paragraph" w:customStyle="1" w:styleId="font5">
    <w:name w:val="font5"/>
    <w:basedOn w:val="Normal"/>
    <w:rsid w:val="00170B48"/>
    <w:pPr>
      <w:spacing w:before="100" w:beforeAutospacing="1" w:after="100" w:afterAutospacing="1"/>
    </w:pPr>
    <w:rPr>
      <w:rFonts w:ascii="Cir Times" w:hAnsi="Cir Times"/>
      <w:b w:val="0"/>
      <w:sz w:val="20"/>
    </w:rPr>
  </w:style>
  <w:style w:type="paragraph" w:customStyle="1" w:styleId="font6">
    <w:name w:val="font6"/>
    <w:basedOn w:val="Normal"/>
    <w:rsid w:val="00170B48"/>
    <w:pPr>
      <w:spacing w:before="100" w:beforeAutospacing="1" w:after="100" w:afterAutospacing="1"/>
    </w:pPr>
    <w:rPr>
      <w:rFonts w:ascii="Cir Times" w:hAnsi="Cir Times"/>
      <w:b w:val="0"/>
      <w:sz w:val="22"/>
      <w:szCs w:val="22"/>
    </w:rPr>
  </w:style>
  <w:style w:type="paragraph" w:customStyle="1" w:styleId="font7">
    <w:name w:val="font7"/>
    <w:basedOn w:val="Normal"/>
    <w:rsid w:val="00170B48"/>
    <w:pPr>
      <w:spacing w:before="100" w:beforeAutospacing="1" w:after="100" w:afterAutospacing="1"/>
    </w:pPr>
    <w:rPr>
      <w:rFonts w:ascii="Cir Times" w:hAnsi="Cir Times"/>
      <w:bCs/>
      <w:sz w:val="22"/>
      <w:szCs w:val="22"/>
    </w:rPr>
  </w:style>
  <w:style w:type="paragraph" w:customStyle="1" w:styleId="font8">
    <w:name w:val="font8"/>
    <w:basedOn w:val="Normal"/>
    <w:rsid w:val="00170B48"/>
    <w:pPr>
      <w:spacing w:before="100" w:beforeAutospacing="1" w:after="100" w:afterAutospacing="1"/>
    </w:pPr>
    <w:rPr>
      <w:rFonts w:ascii="Cir Times" w:hAnsi="Cir Times"/>
      <w:bCs/>
      <w:sz w:val="20"/>
    </w:rPr>
  </w:style>
  <w:style w:type="paragraph" w:customStyle="1" w:styleId="font9">
    <w:name w:val="font9"/>
    <w:basedOn w:val="Normal"/>
    <w:rsid w:val="00170B48"/>
    <w:pPr>
      <w:spacing w:before="100" w:beforeAutospacing="1" w:after="100" w:afterAutospacing="1"/>
    </w:pPr>
    <w:rPr>
      <w:rFonts w:ascii="Cir Times" w:hAnsi="Cir Times"/>
      <w:b w:val="0"/>
      <w:i/>
      <w:iCs/>
      <w:sz w:val="22"/>
      <w:szCs w:val="22"/>
    </w:rPr>
  </w:style>
  <w:style w:type="paragraph" w:customStyle="1" w:styleId="font10">
    <w:name w:val="font10"/>
    <w:basedOn w:val="Normal"/>
    <w:rsid w:val="00170B48"/>
    <w:pPr>
      <w:spacing w:before="100" w:beforeAutospacing="1" w:after="100" w:afterAutospacing="1"/>
    </w:pPr>
    <w:rPr>
      <w:rFonts w:ascii="Cir Times" w:hAnsi="Cir Times"/>
      <w:b w:val="0"/>
      <w:i/>
      <w:iCs/>
      <w:sz w:val="20"/>
    </w:rPr>
  </w:style>
  <w:style w:type="paragraph" w:customStyle="1" w:styleId="font11">
    <w:name w:val="font11"/>
    <w:basedOn w:val="Normal"/>
    <w:rsid w:val="00170B48"/>
    <w:pPr>
      <w:spacing w:before="100" w:beforeAutospacing="1" w:after="100" w:afterAutospacing="1"/>
    </w:pPr>
    <w:rPr>
      <w:rFonts w:ascii="Century" w:hAnsi="Century"/>
      <w:b w:val="0"/>
      <w:sz w:val="22"/>
      <w:szCs w:val="22"/>
    </w:rPr>
  </w:style>
  <w:style w:type="paragraph" w:customStyle="1" w:styleId="font12">
    <w:name w:val="font12"/>
    <w:basedOn w:val="Normal"/>
    <w:rsid w:val="00170B48"/>
    <w:pPr>
      <w:spacing w:before="100" w:beforeAutospacing="1" w:after="100" w:afterAutospacing="1"/>
    </w:pPr>
    <w:rPr>
      <w:rFonts w:ascii="Cir Times" w:hAnsi="Cir Times"/>
      <w:b w:val="0"/>
      <w:sz w:val="28"/>
      <w:szCs w:val="28"/>
    </w:rPr>
  </w:style>
  <w:style w:type="paragraph" w:customStyle="1" w:styleId="font13">
    <w:name w:val="font13"/>
    <w:basedOn w:val="Normal"/>
    <w:rsid w:val="00170B48"/>
    <w:pPr>
      <w:spacing w:before="100" w:beforeAutospacing="1" w:after="100" w:afterAutospacing="1"/>
    </w:pPr>
    <w:rPr>
      <w:rFonts w:ascii="Cir Times" w:hAnsi="Cir Times"/>
      <w:b w:val="0"/>
      <w:sz w:val="24"/>
      <w:szCs w:val="24"/>
    </w:rPr>
  </w:style>
  <w:style w:type="paragraph" w:customStyle="1" w:styleId="xl63">
    <w:name w:val="xl63"/>
    <w:basedOn w:val="Normal"/>
    <w:rsid w:val="00170B48"/>
    <w:pPr>
      <w:spacing w:before="100" w:beforeAutospacing="1" w:after="100" w:afterAutospacing="1"/>
    </w:pPr>
    <w:rPr>
      <w:rFonts w:ascii="Cir Times" w:hAnsi="Cir Times"/>
      <w:b w:val="0"/>
      <w:sz w:val="24"/>
      <w:szCs w:val="24"/>
    </w:rPr>
  </w:style>
  <w:style w:type="paragraph" w:customStyle="1" w:styleId="xl64">
    <w:name w:val="xl64"/>
    <w:basedOn w:val="Normal"/>
    <w:rsid w:val="00170B48"/>
    <w:pPr>
      <w:spacing w:before="100" w:beforeAutospacing="1" w:after="100" w:afterAutospacing="1"/>
      <w:jc w:val="right"/>
    </w:pPr>
    <w:rPr>
      <w:rFonts w:ascii="Cir Times" w:hAnsi="Cir Times"/>
      <w:b w:val="0"/>
      <w:sz w:val="22"/>
      <w:szCs w:val="22"/>
    </w:rPr>
  </w:style>
  <w:style w:type="paragraph" w:customStyle="1" w:styleId="xl65">
    <w:name w:val="xl65"/>
    <w:basedOn w:val="Normal"/>
    <w:rsid w:val="00170B48"/>
    <w:pPr>
      <w:pBdr>
        <w:top w:val="single" w:sz="4" w:space="0" w:color="auto"/>
        <w:left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6">
    <w:name w:val="xl66"/>
    <w:basedOn w:val="Normal"/>
    <w:rsid w:val="00170B48"/>
    <w:pPr>
      <w:pBdr>
        <w:left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7">
    <w:name w:val="xl67"/>
    <w:basedOn w:val="Normal"/>
    <w:rsid w:val="00170B48"/>
    <w:pPr>
      <w:pBdr>
        <w:left w:val="single" w:sz="4" w:space="0" w:color="auto"/>
        <w:bottom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8">
    <w:name w:val="xl68"/>
    <w:basedOn w:val="Normal"/>
    <w:rsid w:val="00170B48"/>
    <w:pPr>
      <w:pBdr>
        <w:left w:val="single" w:sz="4" w:space="0" w:color="auto"/>
        <w:bottom w:val="single" w:sz="4" w:space="0" w:color="auto"/>
        <w:right w:val="single" w:sz="4" w:space="0" w:color="auto"/>
      </w:pBdr>
      <w:spacing w:before="100" w:beforeAutospacing="1" w:after="100" w:afterAutospacing="1"/>
      <w:jc w:val="center"/>
    </w:pPr>
    <w:rPr>
      <w:rFonts w:ascii="Cir Times" w:hAnsi="Cir Times"/>
      <w:b w:val="0"/>
      <w:sz w:val="24"/>
      <w:szCs w:val="24"/>
    </w:rPr>
  </w:style>
  <w:style w:type="paragraph" w:customStyle="1" w:styleId="xl69">
    <w:name w:val="xl69"/>
    <w:basedOn w:val="Normal"/>
    <w:rsid w:val="00170B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ir Times" w:hAnsi="Cir Times"/>
      <w:b w:val="0"/>
      <w:sz w:val="24"/>
      <w:szCs w:val="24"/>
    </w:rPr>
  </w:style>
  <w:style w:type="paragraph" w:customStyle="1" w:styleId="xl70">
    <w:name w:val="xl70"/>
    <w:basedOn w:val="Normal"/>
    <w:rsid w:val="00170B48"/>
    <w:pPr>
      <w:pBdr>
        <w:top w:val="single" w:sz="4" w:space="0" w:color="auto"/>
        <w:left w:val="single" w:sz="4" w:space="0" w:color="auto"/>
        <w:right w:val="single" w:sz="4" w:space="0" w:color="auto"/>
      </w:pBdr>
      <w:spacing w:before="100" w:beforeAutospacing="1" w:after="100" w:afterAutospacing="1"/>
      <w:jc w:val="center"/>
    </w:pPr>
    <w:rPr>
      <w:rFonts w:ascii="Cir Times" w:hAnsi="Cir Times"/>
      <w:b w:val="0"/>
      <w:sz w:val="22"/>
      <w:szCs w:val="22"/>
    </w:rPr>
  </w:style>
  <w:style w:type="character" w:customStyle="1" w:styleId="rvts3">
    <w:name w:val="rvts3"/>
    <w:rsid w:val="009B7A76"/>
  </w:style>
  <w:style w:type="character" w:customStyle="1" w:styleId="Char">
    <w:name w:val="Текст Char"/>
    <w:link w:val="a6"/>
    <w:locked/>
    <w:rsid w:val="006C24A5"/>
    <w:rPr>
      <w:rFonts w:eastAsia="SimSun"/>
      <w:spacing w:val="-4"/>
      <w:lang w:val="sr-Cyrl-CS" w:eastAsia="zh-CN"/>
    </w:rPr>
  </w:style>
  <w:style w:type="paragraph" w:customStyle="1" w:styleId="a6">
    <w:name w:val="Текст"/>
    <w:basedOn w:val="BlockText"/>
    <w:link w:val="Char"/>
    <w:rsid w:val="006C24A5"/>
    <w:pPr>
      <w:tabs>
        <w:tab w:val="left" w:pos="1800"/>
      </w:tabs>
      <w:ind w:left="0" w:right="0" w:firstLine="567"/>
    </w:pPr>
    <w:rPr>
      <w:rFonts w:ascii="Times New Roman" w:eastAsia="SimSun" w:hAnsi="Times New Roman"/>
      <w:spacing w:val="-4"/>
      <w:sz w:val="20"/>
      <w:szCs w:val="20"/>
      <w:lang w:val="sr-Cyrl-CS" w:eastAsia="zh-CN"/>
    </w:rPr>
  </w:style>
  <w:style w:type="paragraph" w:customStyle="1" w:styleId="ColorfulList-Accent11">
    <w:name w:val="Colorful List - Accent 11"/>
    <w:basedOn w:val="Normal"/>
    <w:uiPriority w:val="99"/>
    <w:rsid w:val="006C24A5"/>
    <w:pPr>
      <w:widowControl w:val="0"/>
      <w:suppressAutoHyphens/>
      <w:spacing w:line="360" w:lineRule="auto"/>
      <w:ind w:left="720" w:firstLine="720"/>
      <w:jc w:val="both"/>
    </w:pPr>
    <w:rPr>
      <w:rFonts w:ascii="Times New Roman" w:hAnsi="Times New Roman" w:cs="Calibri"/>
      <w:b w:val="0"/>
      <w:sz w:val="24"/>
      <w:szCs w:val="24"/>
      <w:lang w:eastAsia="ar-SA"/>
    </w:rPr>
  </w:style>
  <w:style w:type="paragraph" w:customStyle="1" w:styleId="Normal2">
    <w:name w:val="Normal2"/>
    <w:basedOn w:val="Normal"/>
    <w:rsid w:val="006C24A5"/>
    <w:pPr>
      <w:spacing w:before="100" w:beforeAutospacing="1" w:after="100" w:afterAutospacing="1" w:line="240" w:lineRule="atLeast"/>
      <w:jc w:val="both"/>
    </w:pPr>
    <w:rPr>
      <w:rFonts w:ascii="Times New Roman" w:hAnsi="Times New Roman"/>
      <w:b w:val="0"/>
      <w:sz w:val="24"/>
      <w:szCs w:val="24"/>
    </w:rPr>
  </w:style>
  <w:style w:type="character" w:customStyle="1" w:styleId="italik">
    <w:name w:val="italik"/>
    <w:rsid w:val="006C24A5"/>
  </w:style>
  <w:style w:type="character" w:customStyle="1" w:styleId="sadrzajlink">
    <w:name w:val="sadrzajlink"/>
    <w:rsid w:val="006C24A5"/>
  </w:style>
  <w:style w:type="character" w:customStyle="1" w:styleId="apple-converted-space">
    <w:name w:val="apple-converted-space"/>
    <w:rsid w:val="006C24A5"/>
  </w:style>
  <w:style w:type="character" w:styleId="HTMLCite">
    <w:name w:val="HTML Cite"/>
    <w:uiPriority w:val="99"/>
    <w:unhideWhenUsed/>
    <w:rsid w:val="006C24A5"/>
    <w:rPr>
      <w:i/>
      <w:iCs/>
    </w:rPr>
  </w:style>
  <w:style w:type="paragraph" w:customStyle="1" w:styleId="CharCharCharCharCharCharChar">
    <w:name w:val="Char Char Char Char Char Char Char"/>
    <w:basedOn w:val="Normal"/>
    <w:rsid w:val="006C24A5"/>
    <w:pPr>
      <w:spacing w:after="160" w:line="240" w:lineRule="exact"/>
      <w:jc w:val="both"/>
    </w:pPr>
    <w:rPr>
      <w:rFonts w:ascii="Symbol" w:eastAsia="Calibri" w:hAnsi="Symbol" w:cs="Calibri"/>
      <w:b w:val="0"/>
      <w:sz w:val="20"/>
    </w:rPr>
  </w:style>
  <w:style w:type="paragraph" w:customStyle="1" w:styleId="bold">
    <w:name w:val="bold"/>
    <w:basedOn w:val="Normal"/>
    <w:rsid w:val="006C24A5"/>
    <w:pPr>
      <w:spacing w:before="100" w:beforeAutospacing="1" w:after="100" w:afterAutospacing="1"/>
    </w:pPr>
    <w:rPr>
      <w:rFonts w:ascii="Times New Roman" w:hAnsi="Times New Roman"/>
      <w:b w:val="0"/>
      <w:sz w:val="24"/>
      <w:szCs w:val="24"/>
    </w:rPr>
  </w:style>
  <w:style w:type="paragraph" w:customStyle="1" w:styleId="odluka-zakon">
    <w:name w:val="odluka-zakon"/>
    <w:basedOn w:val="Normal"/>
    <w:rsid w:val="006C24A5"/>
    <w:pPr>
      <w:spacing w:before="100" w:beforeAutospacing="1" w:after="100" w:afterAutospacing="1"/>
    </w:pPr>
    <w:rPr>
      <w:rFonts w:ascii="Times New Roman" w:hAnsi="Times New Roman"/>
      <w:b w:val="0"/>
      <w:sz w:val="24"/>
      <w:szCs w:val="24"/>
    </w:rPr>
  </w:style>
  <w:style w:type="paragraph" w:customStyle="1" w:styleId="naslov0">
    <w:name w:val="naslov"/>
    <w:basedOn w:val="Normal"/>
    <w:rsid w:val="006C24A5"/>
    <w:pPr>
      <w:spacing w:before="100" w:beforeAutospacing="1" w:after="100" w:afterAutospacing="1"/>
    </w:pPr>
    <w:rPr>
      <w:rFonts w:ascii="Times New Roman" w:hAnsi="Times New Roman"/>
      <w:b w:val="0"/>
      <w:sz w:val="24"/>
      <w:szCs w:val="24"/>
    </w:rPr>
  </w:style>
  <w:style w:type="paragraph" w:customStyle="1" w:styleId="auto-style1">
    <w:name w:val="auto-style1"/>
    <w:basedOn w:val="Normal"/>
    <w:rsid w:val="006C24A5"/>
    <w:pPr>
      <w:spacing w:before="100" w:beforeAutospacing="1" w:after="100" w:afterAutospacing="1"/>
    </w:pPr>
    <w:rPr>
      <w:rFonts w:ascii="Times New Roman" w:hAnsi="Times New Roman"/>
      <w:b w:val="0"/>
      <w:sz w:val="24"/>
      <w:szCs w:val="24"/>
    </w:rPr>
  </w:style>
  <w:style w:type="paragraph" w:customStyle="1" w:styleId="italik1">
    <w:name w:val="italik1"/>
    <w:basedOn w:val="Normal"/>
    <w:rsid w:val="006C24A5"/>
    <w:pPr>
      <w:spacing w:before="100" w:beforeAutospacing="1" w:after="100" w:afterAutospacing="1"/>
    </w:pPr>
    <w:rPr>
      <w:rFonts w:ascii="Times New Roman" w:hAnsi="Times New Roman"/>
      <w:b w:val="0"/>
      <w:sz w:val="24"/>
      <w:szCs w:val="24"/>
    </w:rPr>
  </w:style>
  <w:style w:type="paragraph" w:customStyle="1" w:styleId="spacija">
    <w:name w:val="spacija"/>
    <w:basedOn w:val="Normal"/>
    <w:rsid w:val="006C24A5"/>
    <w:pPr>
      <w:spacing w:before="100" w:beforeAutospacing="1" w:after="100" w:afterAutospacing="1"/>
    </w:pPr>
    <w:rPr>
      <w:rFonts w:ascii="Times New Roman" w:hAnsi="Times New Roman"/>
      <w:b w:val="0"/>
      <w:sz w:val="24"/>
      <w:szCs w:val="24"/>
    </w:rPr>
  </w:style>
  <w:style w:type="paragraph" w:customStyle="1" w:styleId="StyleCenteredLinespacingsingle">
    <w:name w:val="Style Centered Line spacing:  single"/>
    <w:basedOn w:val="Normal"/>
    <w:rsid w:val="006C24A5"/>
    <w:pPr>
      <w:spacing w:after="120"/>
      <w:ind w:firstLine="720"/>
      <w:jc w:val="center"/>
    </w:pPr>
    <w:rPr>
      <w:rFonts w:ascii="Times New Roman" w:hAnsi="Times New Roman"/>
      <w:b w:val="0"/>
      <w:sz w:val="22"/>
    </w:rPr>
  </w:style>
  <w:style w:type="paragraph" w:customStyle="1" w:styleId="Paragrafspiska">
    <w:name w:val="Paragraf spiska"/>
    <w:basedOn w:val="Normal"/>
    <w:qFormat/>
    <w:rsid w:val="006C24A5"/>
    <w:pPr>
      <w:spacing w:after="200" w:line="276" w:lineRule="auto"/>
      <w:ind w:left="720"/>
      <w:contextualSpacing/>
    </w:pPr>
    <w:rPr>
      <w:rFonts w:ascii="Calibri" w:hAnsi="Calibri"/>
      <w:b w:val="0"/>
      <w:sz w:val="22"/>
      <w:szCs w:val="22"/>
    </w:rPr>
  </w:style>
  <w:style w:type="character" w:customStyle="1" w:styleId="rvts1">
    <w:name w:val="rvts1"/>
    <w:basedOn w:val="DefaultParagraphFont"/>
    <w:rsid w:val="006C24A5"/>
  </w:style>
  <w:style w:type="paragraph" w:customStyle="1" w:styleId="Textbody">
    <w:name w:val="Text body"/>
    <w:basedOn w:val="Standard"/>
    <w:rsid w:val="004E443F"/>
    <w:pPr>
      <w:widowControl/>
      <w:jc w:val="both"/>
    </w:pPr>
    <w:rPr>
      <w:rFonts w:ascii="Times New Roman" w:eastAsia="Times New Roman" w:hAnsi="Times New Roman" w:cs="Times New Roman"/>
      <w:color w:val="auto"/>
      <w:lang w:val="en-GB" w:bidi="ar-SA"/>
    </w:rPr>
  </w:style>
  <w:style w:type="paragraph" w:styleId="Revision">
    <w:name w:val="Revision"/>
    <w:hidden/>
    <w:uiPriority w:val="99"/>
    <w:semiHidden/>
    <w:rsid w:val="00004493"/>
    <w:rPr>
      <w:rFonts w:ascii="Times Roman YU" w:hAnsi="Times Roman YU"/>
      <w:b/>
      <w:sz w:val="72"/>
    </w:rPr>
  </w:style>
</w:styles>
</file>

<file path=word/webSettings.xml><?xml version="1.0" encoding="utf-8"?>
<w:webSettings xmlns:r="http://schemas.openxmlformats.org/officeDocument/2006/relationships" xmlns:w="http://schemas.openxmlformats.org/wordprocessingml/2006/main">
  <w:divs>
    <w:div w:id="143402492">
      <w:bodyDiv w:val="1"/>
      <w:marLeft w:val="0"/>
      <w:marRight w:val="0"/>
      <w:marTop w:val="0"/>
      <w:marBottom w:val="0"/>
      <w:divBdr>
        <w:top w:val="none" w:sz="0" w:space="0" w:color="auto"/>
        <w:left w:val="none" w:sz="0" w:space="0" w:color="auto"/>
        <w:bottom w:val="none" w:sz="0" w:space="0" w:color="auto"/>
        <w:right w:val="none" w:sz="0" w:space="0" w:color="auto"/>
      </w:divBdr>
    </w:div>
    <w:div w:id="318969619">
      <w:bodyDiv w:val="1"/>
      <w:marLeft w:val="0"/>
      <w:marRight w:val="0"/>
      <w:marTop w:val="0"/>
      <w:marBottom w:val="0"/>
      <w:divBdr>
        <w:top w:val="none" w:sz="0" w:space="0" w:color="auto"/>
        <w:left w:val="none" w:sz="0" w:space="0" w:color="auto"/>
        <w:bottom w:val="none" w:sz="0" w:space="0" w:color="auto"/>
        <w:right w:val="none" w:sz="0" w:space="0" w:color="auto"/>
      </w:divBdr>
    </w:div>
    <w:div w:id="343827230">
      <w:bodyDiv w:val="1"/>
      <w:marLeft w:val="0"/>
      <w:marRight w:val="0"/>
      <w:marTop w:val="0"/>
      <w:marBottom w:val="0"/>
      <w:divBdr>
        <w:top w:val="none" w:sz="0" w:space="0" w:color="auto"/>
        <w:left w:val="none" w:sz="0" w:space="0" w:color="auto"/>
        <w:bottom w:val="none" w:sz="0" w:space="0" w:color="auto"/>
        <w:right w:val="none" w:sz="0" w:space="0" w:color="auto"/>
      </w:divBdr>
    </w:div>
    <w:div w:id="510337897">
      <w:bodyDiv w:val="1"/>
      <w:marLeft w:val="0"/>
      <w:marRight w:val="0"/>
      <w:marTop w:val="0"/>
      <w:marBottom w:val="0"/>
      <w:divBdr>
        <w:top w:val="none" w:sz="0" w:space="0" w:color="auto"/>
        <w:left w:val="none" w:sz="0" w:space="0" w:color="auto"/>
        <w:bottom w:val="none" w:sz="0" w:space="0" w:color="auto"/>
        <w:right w:val="none" w:sz="0" w:space="0" w:color="auto"/>
      </w:divBdr>
    </w:div>
    <w:div w:id="656304286">
      <w:bodyDiv w:val="1"/>
      <w:marLeft w:val="0"/>
      <w:marRight w:val="0"/>
      <w:marTop w:val="0"/>
      <w:marBottom w:val="0"/>
      <w:divBdr>
        <w:top w:val="none" w:sz="0" w:space="0" w:color="auto"/>
        <w:left w:val="none" w:sz="0" w:space="0" w:color="auto"/>
        <w:bottom w:val="none" w:sz="0" w:space="0" w:color="auto"/>
        <w:right w:val="none" w:sz="0" w:space="0" w:color="auto"/>
      </w:divBdr>
    </w:div>
    <w:div w:id="673723899">
      <w:bodyDiv w:val="1"/>
      <w:marLeft w:val="0"/>
      <w:marRight w:val="0"/>
      <w:marTop w:val="0"/>
      <w:marBottom w:val="0"/>
      <w:divBdr>
        <w:top w:val="none" w:sz="0" w:space="0" w:color="auto"/>
        <w:left w:val="none" w:sz="0" w:space="0" w:color="auto"/>
        <w:bottom w:val="none" w:sz="0" w:space="0" w:color="auto"/>
        <w:right w:val="none" w:sz="0" w:space="0" w:color="auto"/>
      </w:divBdr>
    </w:div>
    <w:div w:id="748111285">
      <w:bodyDiv w:val="1"/>
      <w:marLeft w:val="0"/>
      <w:marRight w:val="0"/>
      <w:marTop w:val="0"/>
      <w:marBottom w:val="0"/>
      <w:divBdr>
        <w:top w:val="none" w:sz="0" w:space="0" w:color="auto"/>
        <w:left w:val="none" w:sz="0" w:space="0" w:color="auto"/>
        <w:bottom w:val="none" w:sz="0" w:space="0" w:color="auto"/>
        <w:right w:val="none" w:sz="0" w:space="0" w:color="auto"/>
      </w:divBdr>
    </w:div>
    <w:div w:id="761143341">
      <w:bodyDiv w:val="1"/>
      <w:marLeft w:val="0"/>
      <w:marRight w:val="0"/>
      <w:marTop w:val="0"/>
      <w:marBottom w:val="0"/>
      <w:divBdr>
        <w:top w:val="none" w:sz="0" w:space="0" w:color="auto"/>
        <w:left w:val="none" w:sz="0" w:space="0" w:color="auto"/>
        <w:bottom w:val="none" w:sz="0" w:space="0" w:color="auto"/>
        <w:right w:val="none" w:sz="0" w:space="0" w:color="auto"/>
      </w:divBdr>
    </w:div>
    <w:div w:id="1173834899">
      <w:bodyDiv w:val="1"/>
      <w:marLeft w:val="0"/>
      <w:marRight w:val="0"/>
      <w:marTop w:val="0"/>
      <w:marBottom w:val="0"/>
      <w:divBdr>
        <w:top w:val="none" w:sz="0" w:space="0" w:color="auto"/>
        <w:left w:val="none" w:sz="0" w:space="0" w:color="auto"/>
        <w:bottom w:val="none" w:sz="0" w:space="0" w:color="auto"/>
        <w:right w:val="none" w:sz="0" w:space="0" w:color="auto"/>
      </w:divBdr>
    </w:div>
    <w:div w:id="1352147200">
      <w:bodyDiv w:val="1"/>
      <w:marLeft w:val="0"/>
      <w:marRight w:val="0"/>
      <w:marTop w:val="0"/>
      <w:marBottom w:val="0"/>
      <w:divBdr>
        <w:top w:val="none" w:sz="0" w:space="0" w:color="auto"/>
        <w:left w:val="none" w:sz="0" w:space="0" w:color="auto"/>
        <w:bottom w:val="none" w:sz="0" w:space="0" w:color="auto"/>
        <w:right w:val="none" w:sz="0" w:space="0" w:color="auto"/>
      </w:divBdr>
    </w:div>
    <w:div w:id="1505897001">
      <w:bodyDiv w:val="1"/>
      <w:marLeft w:val="0"/>
      <w:marRight w:val="0"/>
      <w:marTop w:val="0"/>
      <w:marBottom w:val="0"/>
      <w:divBdr>
        <w:top w:val="none" w:sz="0" w:space="0" w:color="auto"/>
        <w:left w:val="none" w:sz="0" w:space="0" w:color="auto"/>
        <w:bottom w:val="none" w:sz="0" w:space="0" w:color="auto"/>
        <w:right w:val="none" w:sz="0" w:space="0" w:color="auto"/>
      </w:divBdr>
    </w:div>
    <w:div w:id="1711226502">
      <w:bodyDiv w:val="1"/>
      <w:marLeft w:val="0"/>
      <w:marRight w:val="0"/>
      <w:marTop w:val="0"/>
      <w:marBottom w:val="0"/>
      <w:divBdr>
        <w:top w:val="none" w:sz="0" w:space="0" w:color="auto"/>
        <w:left w:val="none" w:sz="0" w:space="0" w:color="auto"/>
        <w:bottom w:val="none" w:sz="0" w:space="0" w:color="auto"/>
        <w:right w:val="none" w:sz="0" w:space="0" w:color="auto"/>
      </w:divBdr>
    </w:div>
    <w:div w:id="1722168810">
      <w:bodyDiv w:val="1"/>
      <w:marLeft w:val="0"/>
      <w:marRight w:val="0"/>
      <w:marTop w:val="0"/>
      <w:marBottom w:val="0"/>
      <w:divBdr>
        <w:top w:val="none" w:sz="0" w:space="0" w:color="auto"/>
        <w:left w:val="none" w:sz="0" w:space="0" w:color="auto"/>
        <w:bottom w:val="none" w:sz="0" w:space="0" w:color="auto"/>
        <w:right w:val="none" w:sz="0" w:space="0" w:color="auto"/>
      </w:divBdr>
    </w:div>
    <w:div w:id="206741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FFFFF"/>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25835-F60B-4D36-BA46-E5D588ED5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14</Pages>
  <Words>6929</Words>
  <Characters>39497</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Javni prihodi po vrstama i javni rashodi po osnovnim namenama utvr|uju se po slede}em</vt:lpstr>
    </vt:vector>
  </TitlesOfParts>
  <Company/>
  <LinksUpToDate>false</LinksUpToDate>
  <CharactersWithSpaces>46334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prihodi po vrstama i javni rashodi po osnovnim namenama utvr|uju se po slede}em</dc:title>
  <dc:creator>ss</dc:creator>
  <cp:lastModifiedBy>vpantic</cp:lastModifiedBy>
  <cp:revision>25</cp:revision>
  <cp:lastPrinted>2017-10-06T09:16:00Z</cp:lastPrinted>
  <dcterms:created xsi:type="dcterms:W3CDTF">2017-09-01T09:01:00Z</dcterms:created>
  <dcterms:modified xsi:type="dcterms:W3CDTF">2017-10-11T08:23:00Z</dcterms:modified>
</cp:coreProperties>
</file>